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Default="00753504" w:rsidP="00753504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«В регистр»</w:t>
      </w:r>
    </w:p>
    <w:p w:rsidR="00753504" w:rsidRDefault="00753504" w:rsidP="00753504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16"/>
          <w:szCs w:val="16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Ханты-Мансийского автономного округа – 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 xml:space="preserve"> </w:t>
      </w: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753504" w:rsidRDefault="00753504" w:rsidP="00753504">
      <w:pPr>
        <w:jc w:val="center"/>
        <w:rPr>
          <w:bCs/>
        </w:rPr>
      </w:pPr>
    </w:p>
    <w:p w:rsidR="00753504" w:rsidRPr="00C00E2D" w:rsidRDefault="00C2747C" w:rsidP="00753504">
      <w:pPr>
        <w:rPr>
          <w:b/>
          <w:bCs/>
        </w:rPr>
      </w:pPr>
      <w:r w:rsidRPr="00C00E2D">
        <w:rPr>
          <w:b/>
        </w:rPr>
        <w:t xml:space="preserve">от 18 декабря 2014 года     </w:t>
      </w:r>
      <w:r w:rsidR="00753504" w:rsidRPr="00C00E2D">
        <w:rPr>
          <w:b/>
        </w:rPr>
        <w:t xml:space="preserve">                                                                                                             № </w:t>
      </w:r>
      <w:r w:rsidRPr="00C00E2D">
        <w:rPr>
          <w:b/>
        </w:rPr>
        <w:t>86</w:t>
      </w:r>
    </w:p>
    <w:p w:rsidR="00753504" w:rsidRPr="00C00E2D" w:rsidRDefault="00753504" w:rsidP="00753504">
      <w:pPr>
        <w:rPr>
          <w:rStyle w:val="a3"/>
        </w:rPr>
      </w:pPr>
    </w:p>
    <w:p w:rsidR="00E2380D" w:rsidRPr="00C2747C" w:rsidRDefault="00E2380D" w:rsidP="00753504">
      <w:pPr>
        <w:rPr>
          <w:rStyle w:val="a3"/>
          <w:b w:val="0"/>
        </w:rPr>
      </w:pPr>
    </w:p>
    <w:p w:rsidR="00E2380D" w:rsidRDefault="00753504" w:rsidP="00753504">
      <w:pPr>
        <w:rPr>
          <w:rStyle w:val="a3"/>
        </w:rPr>
      </w:pPr>
      <w:r>
        <w:rPr>
          <w:rStyle w:val="a3"/>
        </w:rPr>
        <w:t xml:space="preserve">О </w:t>
      </w:r>
      <w:r w:rsidR="00E2380D">
        <w:rPr>
          <w:rStyle w:val="a3"/>
        </w:rPr>
        <w:t>внесении изменений в Положение</w:t>
      </w:r>
    </w:p>
    <w:p w:rsidR="00E2380D" w:rsidRDefault="00E2380D" w:rsidP="00753504">
      <w:pPr>
        <w:rPr>
          <w:rStyle w:val="a3"/>
        </w:rPr>
      </w:pPr>
      <w:r>
        <w:rPr>
          <w:rStyle w:val="a3"/>
        </w:rPr>
        <w:t>о Д</w:t>
      </w:r>
      <w:r w:rsidR="00753504">
        <w:rPr>
          <w:rStyle w:val="a3"/>
        </w:rPr>
        <w:t xml:space="preserve">епартаменте </w:t>
      </w:r>
      <w:proofErr w:type="gramStart"/>
      <w:r w:rsidR="00753504">
        <w:rPr>
          <w:rStyle w:val="a3"/>
        </w:rPr>
        <w:t>муниципальной</w:t>
      </w:r>
      <w:proofErr w:type="gramEnd"/>
    </w:p>
    <w:p w:rsidR="00753504" w:rsidRDefault="00753504" w:rsidP="00753504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Default="00753504" w:rsidP="00753504"/>
    <w:p w:rsidR="00E2380D" w:rsidRPr="00753504" w:rsidRDefault="00E2380D" w:rsidP="00753504"/>
    <w:p w:rsidR="00753504" w:rsidRDefault="00E2380D" w:rsidP="00753504">
      <w:pPr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</w:rPr>
        <w:t>В</w:t>
      </w:r>
      <w:r w:rsidR="00753504">
        <w:rPr>
          <w:bCs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28.12.2013 № 443-ФЗ «О федеральной информационной адресной системе и о внесении изменений в Федеральный закон «</w:t>
      </w:r>
      <w:r w:rsidRPr="00E2380D">
        <w:rPr>
          <w:bCs/>
          <w:color w:val="000000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</w:rPr>
        <w:t xml:space="preserve">», </w:t>
      </w:r>
      <w:r w:rsidR="001F44E5">
        <w:rPr>
          <w:bCs/>
          <w:color w:val="000000"/>
        </w:rPr>
        <w:t>постановлением</w:t>
      </w:r>
      <w:proofErr w:type="gramEnd"/>
      <w:r w:rsidR="001F44E5">
        <w:rPr>
          <w:bCs/>
          <w:color w:val="000000"/>
        </w:rPr>
        <w:t xml:space="preserve"> администрации города Югорска от 20.02.2014 № 563 «Об определении и разграничении компетенции органов и структурных подразделений администрации города Югорска», </w:t>
      </w:r>
      <w:r w:rsidR="00753504">
        <w:rPr>
          <w:bCs/>
          <w:color w:val="000000"/>
        </w:rPr>
        <w:t>Уставом города Югорска</w:t>
      </w: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753504" w:rsidRDefault="00753504" w:rsidP="00753504">
      <w:pPr>
        <w:rPr>
          <w:bCs/>
        </w:rPr>
      </w:pPr>
    </w:p>
    <w:p w:rsidR="00753504" w:rsidRDefault="00753504" w:rsidP="00753504">
      <w:pPr>
        <w:rPr>
          <w:bCs/>
        </w:rPr>
      </w:pPr>
    </w:p>
    <w:p w:rsidR="00CA64C1" w:rsidRDefault="001F44E5" w:rsidP="00F20E93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Внести </w:t>
      </w:r>
      <w:r w:rsidR="00CA64C1">
        <w:t xml:space="preserve">изменения </w:t>
      </w:r>
      <w:r>
        <w:t>в Положение о Д</w:t>
      </w:r>
      <w:r w:rsidR="00753504">
        <w:t>епартаменте муниципальной собственности и градостроительства администрации города Югорска</w:t>
      </w:r>
      <w:r>
        <w:t>, утвержденное решением Думы г</w:t>
      </w:r>
      <w:r w:rsidR="00F95672">
        <w:t xml:space="preserve">орода Югорска от 30.05.2014 № 41, </w:t>
      </w:r>
      <w:r w:rsidR="008B5DB5">
        <w:t>изложив разделы 2, 3, 4</w:t>
      </w:r>
      <w:r>
        <w:t xml:space="preserve"> </w:t>
      </w:r>
      <w:r w:rsidR="008B5DB5">
        <w:t xml:space="preserve">в новой редакции </w:t>
      </w:r>
      <w:r>
        <w:t>(приложение).</w:t>
      </w:r>
    </w:p>
    <w:p w:rsidR="00753504" w:rsidRDefault="00753504" w:rsidP="00F20E9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Настоящее решение вступает в силу после его официального опубликования в газете «Югорский вестник».</w:t>
      </w:r>
    </w:p>
    <w:p w:rsidR="00753504" w:rsidRDefault="00753504" w:rsidP="00753504">
      <w:pPr>
        <w:ind w:left="390" w:hanging="15"/>
        <w:jc w:val="both"/>
      </w:pPr>
    </w:p>
    <w:p w:rsidR="00B75760" w:rsidRDefault="00B75760" w:rsidP="00753504">
      <w:pPr>
        <w:jc w:val="both"/>
        <w:rPr>
          <w:b/>
          <w:bCs/>
        </w:rPr>
      </w:pPr>
    </w:p>
    <w:p w:rsidR="00C2747C" w:rsidRDefault="00C2747C" w:rsidP="00753504">
      <w:pPr>
        <w:jc w:val="both"/>
        <w:rPr>
          <w:b/>
          <w:bCs/>
        </w:rPr>
      </w:pPr>
    </w:p>
    <w:p w:rsidR="00B75760" w:rsidRDefault="00B75760" w:rsidP="00753504">
      <w:pPr>
        <w:jc w:val="both"/>
        <w:rPr>
          <w:b/>
          <w:bCs/>
        </w:rPr>
      </w:pPr>
    </w:p>
    <w:p w:rsidR="00753504" w:rsidRDefault="00753504" w:rsidP="00753504">
      <w:pPr>
        <w:jc w:val="both"/>
        <w:rPr>
          <w:sz w:val="21"/>
          <w:szCs w:val="21"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Р.З. Салахов</w:t>
      </w:r>
    </w:p>
    <w:p w:rsidR="00753504" w:rsidRDefault="00753504">
      <w:pPr>
        <w:ind w:left="390" w:hanging="15"/>
        <w:jc w:val="right"/>
        <w:rPr>
          <w:b/>
          <w:bCs/>
        </w:rPr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C2747C" w:rsidRDefault="00C2747C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C2747C" w:rsidRPr="007A2B78" w:rsidRDefault="00C2747C" w:rsidP="00C2747C">
      <w:pPr>
        <w:tabs>
          <w:tab w:val="left" w:pos="936"/>
        </w:tabs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  <w:u w:val="single"/>
        </w:rPr>
        <w:t>«</w:t>
      </w:r>
      <w:r>
        <w:rPr>
          <w:rStyle w:val="FontStyle13"/>
          <w:b/>
          <w:bCs/>
          <w:szCs w:val="22"/>
          <w:u w:val="single"/>
        </w:rPr>
        <w:t>18</w:t>
      </w:r>
      <w:r w:rsidRPr="009C0B6D">
        <w:rPr>
          <w:rStyle w:val="FontStyle13"/>
          <w:b/>
          <w:bCs/>
          <w:szCs w:val="22"/>
          <w:u w:val="single"/>
        </w:rPr>
        <w:t xml:space="preserve">» </w:t>
      </w:r>
      <w:r>
        <w:rPr>
          <w:rStyle w:val="FontStyle13"/>
          <w:b/>
          <w:bCs/>
          <w:szCs w:val="22"/>
          <w:u w:val="single"/>
        </w:rPr>
        <w:t>декабря 2014 года</w:t>
      </w:r>
      <w:r>
        <w:rPr>
          <w:rStyle w:val="FontStyle13"/>
          <w:b/>
          <w:bCs/>
          <w:szCs w:val="22"/>
        </w:rPr>
        <w:t xml:space="preserve">  </w:t>
      </w:r>
    </w:p>
    <w:p w:rsidR="00B75760" w:rsidRDefault="00C2747C" w:rsidP="00C2747C">
      <w:pPr>
        <w:jc w:val="both"/>
      </w:pPr>
      <w:r w:rsidRPr="009C0B6D">
        <w:rPr>
          <w:rStyle w:val="FontStyle13"/>
          <w:b/>
          <w:bCs/>
          <w:szCs w:val="22"/>
        </w:rPr>
        <w:t>(дата подписания</w:t>
      </w:r>
      <w:r>
        <w:rPr>
          <w:rStyle w:val="FontStyle13"/>
          <w:b/>
          <w:bCs/>
          <w:szCs w:val="22"/>
        </w:rPr>
        <w:t>)</w:t>
      </w:r>
    </w:p>
    <w:p w:rsidR="00945F49" w:rsidRDefault="00AA4BCA" w:rsidP="00805708">
      <w:pPr>
        <w:ind w:left="390" w:hanging="15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="00805708">
        <w:rPr>
          <w:b/>
          <w:bCs/>
        </w:rPr>
        <w:t>риложение</w:t>
      </w:r>
    </w:p>
    <w:p w:rsidR="00945F49" w:rsidRDefault="00945F49" w:rsidP="00805708">
      <w:pPr>
        <w:ind w:left="390" w:hanging="15"/>
        <w:jc w:val="right"/>
        <w:rPr>
          <w:b/>
          <w:bCs/>
        </w:rPr>
      </w:pPr>
      <w:r>
        <w:rPr>
          <w:b/>
          <w:bCs/>
        </w:rPr>
        <w:t>к решению Думы города Югорска</w:t>
      </w:r>
    </w:p>
    <w:p w:rsidR="00945F49" w:rsidRDefault="00753504" w:rsidP="00805708">
      <w:pPr>
        <w:ind w:left="390" w:hanging="15"/>
        <w:jc w:val="right"/>
        <w:rPr>
          <w:b/>
          <w:bCs/>
        </w:rPr>
      </w:pPr>
      <w:r>
        <w:rPr>
          <w:b/>
          <w:bCs/>
        </w:rPr>
        <w:t>от</w:t>
      </w:r>
      <w:r w:rsidR="00805708">
        <w:rPr>
          <w:b/>
          <w:bCs/>
        </w:rPr>
        <w:t xml:space="preserve"> </w:t>
      </w:r>
      <w:r w:rsidR="00C2747C">
        <w:rPr>
          <w:b/>
          <w:bCs/>
        </w:rPr>
        <w:t>18 декабря 2014 года № 86</w:t>
      </w:r>
    </w:p>
    <w:p w:rsidR="00945F49" w:rsidRDefault="00945F49">
      <w:pPr>
        <w:ind w:left="390" w:hanging="15"/>
        <w:jc w:val="right"/>
        <w:rPr>
          <w:b/>
          <w:bCs/>
        </w:rPr>
      </w:pPr>
    </w:p>
    <w:p w:rsidR="00945F49" w:rsidRDefault="00945F49">
      <w:pPr>
        <w:ind w:left="390" w:hanging="15"/>
        <w:jc w:val="right"/>
        <w:rPr>
          <w:b/>
          <w:bCs/>
        </w:rPr>
      </w:pPr>
    </w:p>
    <w:p w:rsidR="00FA334E" w:rsidRDefault="00FA334E">
      <w:pPr>
        <w:ind w:left="15" w:firstLine="690"/>
        <w:jc w:val="center"/>
        <w:rPr>
          <w:b/>
          <w:bCs/>
        </w:rPr>
      </w:pPr>
    </w:p>
    <w:p w:rsidR="00945F49" w:rsidRDefault="00FA334E">
      <w:pPr>
        <w:ind w:left="15" w:firstLine="690"/>
        <w:jc w:val="center"/>
        <w:rPr>
          <w:b/>
          <w:bCs/>
        </w:rPr>
      </w:pPr>
      <w:r>
        <w:rPr>
          <w:b/>
          <w:bCs/>
        </w:rPr>
        <w:t>2</w:t>
      </w:r>
      <w:r w:rsidR="00945F49">
        <w:rPr>
          <w:b/>
          <w:bCs/>
        </w:rPr>
        <w:t>. Задачи Департамента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E47A36">
      <w:pPr>
        <w:ind w:left="15" w:firstLine="690"/>
        <w:jc w:val="both"/>
      </w:pPr>
      <w:r>
        <w:t xml:space="preserve">2.1. </w:t>
      </w:r>
      <w:r w:rsidR="00945F49">
        <w:t>Основными задачами Департамента являются:</w:t>
      </w:r>
    </w:p>
    <w:p w:rsidR="00945F49" w:rsidRDefault="00E47A36" w:rsidP="00664E6F">
      <w:pPr>
        <w:ind w:firstLine="705"/>
        <w:jc w:val="both"/>
      </w:pPr>
      <w:r>
        <w:t>1)</w:t>
      </w:r>
      <w:r w:rsidR="00325D77">
        <w:t xml:space="preserve"> </w:t>
      </w:r>
      <w:r>
        <w:t>о</w:t>
      </w:r>
      <w:r w:rsidR="00325D77">
        <w:t>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</w:t>
      </w:r>
      <w:r w:rsidR="00EB7A8B">
        <w:t>сть на которые не разграничена;</w:t>
      </w:r>
    </w:p>
    <w:p w:rsidR="00945F49" w:rsidRDefault="00945F49">
      <w:pPr>
        <w:ind w:firstLine="675"/>
        <w:jc w:val="both"/>
      </w:pPr>
      <w:r>
        <w:t>2</w:t>
      </w:r>
      <w:r w:rsidR="00E47A36">
        <w:t>) о</w:t>
      </w:r>
      <w:r>
        <w:t>рганизация мероприятий по охране окружающей сре</w:t>
      </w:r>
      <w:r w:rsidR="00EB7A8B">
        <w:t>ды в границах городского округа;</w:t>
      </w:r>
    </w:p>
    <w:p w:rsidR="00362F1F" w:rsidRDefault="00E47A36" w:rsidP="002834B5">
      <w:pPr>
        <w:ind w:firstLine="690"/>
        <w:jc w:val="both"/>
      </w:pPr>
      <w:r>
        <w:t>3) о</w:t>
      </w:r>
      <w:r w:rsidR="00325D77">
        <w:t xml:space="preserve">существление архитектурно-градостроительной </w:t>
      </w:r>
      <w:r w:rsidR="00EB7A8B">
        <w:t>политики в городском округе;</w:t>
      </w:r>
    </w:p>
    <w:p w:rsidR="00325D77" w:rsidRDefault="00E47A36" w:rsidP="002834B5">
      <w:pPr>
        <w:ind w:firstLine="690"/>
        <w:jc w:val="both"/>
      </w:pPr>
      <w:r>
        <w:t>4)</w:t>
      </w:r>
      <w:r w:rsidR="00325D77">
        <w:t xml:space="preserve"> </w:t>
      </w:r>
      <w:r>
        <w:t>ре</w:t>
      </w:r>
      <w:r w:rsidR="00325D77">
        <w:t>гулирование отдельных отношений в области рекламной деятельнос</w:t>
      </w:r>
      <w:r w:rsidR="00EB7A8B">
        <w:t>ти в границах городского округа;</w:t>
      </w:r>
    </w:p>
    <w:p w:rsidR="00945F49" w:rsidRDefault="00945F49">
      <w:pPr>
        <w:ind w:firstLine="690"/>
        <w:jc w:val="both"/>
      </w:pPr>
    </w:p>
    <w:p w:rsidR="00945F49" w:rsidRDefault="00945F49">
      <w:pPr>
        <w:ind w:firstLine="690"/>
        <w:jc w:val="center"/>
        <w:rPr>
          <w:b/>
          <w:bCs/>
        </w:rPr>
      </w:pPr>
      <w:r>
        <w:rPr>
          <w:b/>
          <w:bCs/>
        </w:rPr>
        <w:t>3. Полномочия Департамента</w:t>
      </w:r>
    </w:p>
    <w:p w:rsidR="00945F49" w:rsidRDefault="00945F49">
      <w:pPr>
        <w:ind w:firstLine="690"/>
        <w:jc w:val="center"/>
        <w:rPr>
          <w:b/>
          <w:bCs/>
        </w:rPr>
      </w:pPr>
    </w:p>
    <w:p w:rsidR="00945F49" w:rsidRDefault="00E47A36" w:rsidP="00810786">
      <w:pPr>
        <w:ind w:left="690"/>
        <w:jc w:val="both"/>
      </w:pPr>
      <w:r>
        <w:t>3.1</w:t>
      </w:r>
      <w:r w:rsidR="00C237ED">
        <w:t>.</w:t>
      </w:r>
      <w:r>
        <w:t xml:space="preserve"> </w:t>
      </w:r>
      <w:r w:rsidR="00810786">
        <w:t>Департамент осуществляет следующие полномочия:</w:t>
      </w:r>
    </w:p>
    <w:p w:rsidR="00945F49" w:rsidRDefault="00E47A36">
      <w:pPr>
        <w:ind w:firstLine="690"/>
        <w:jc w:val="both"/>
      </w:pPr>
      <w:r>
        <w:t>1)</w:t>
      </w:r>
      <w:r w:rsidR="001B6E56">
        <w:t xml:space="preserve"> </w:t>
      </w:r>
      <w:r>
        <w:t>у</w:t>
      </w:r>
      <w:r w:rsidR="00810786">
        <w:t>п</w:t>
      </w:r>
      <w:r w:rsidR="00945F49">
        <w:t>равление и распоряжение имуществом, находящимся в собственности муниципального образован</w:t>
      </w:r>
      <w:r w:rsidR="00EB7A8B">
        <w:t>ия городской округ город Югорск;</w:t>
      </w:r>
    </w:p>
    <w:p w:rsidR="00945F49" w:rsidRDefault="00E47A36">
      <w:pPr>
        <w:ind w:firstLine="690"/>
        <w:jc w:val="both"/>
      </w:pPr>
      <w:r>
        <w:t>2)</w:t>
      </w:r>
      <w:r w:rsidR="00945F49">
        <w:t xml:space="preserve"> </w:t>
      </w:r>
      <w:r>
        <w:t>р</w:t>
      </w:r>
      <w:r w:rsidR="00945F49">
        <w:t>азработка прогнозного перечня муниципального имущества, подлежащего приватизации, и условий приват</w:t>
      </w:r>
      <w:r w:rsidR="00EB7A8B">
        <w:t>изации муниципального имущества;</w:t>
      </w:r>
    </w:p>
    <w:p w:rsidR="00945F49" w:rsidRDefault="00E47A36">
      <w:pPr>
        <w:ind w:firstLine="690"/>
        <w:jc w:val="both"/>
      </w:pPr>
      <w:r>
        <w:t>3)</w:t>
      </w:r>
      <w:r w:rsidR="00945F49">
        <w:t xml:space="preserve"> </w:t>
      </w:r>
      <w:r>
        <w:t>в</w:t>
      </w:r>
      <w:r w:rsidR="00945F49">
        <w:t>едение реестра муниципального имущества в порядке, установленном уполномоченным Правительством Российской Федераци</w:t>
      </w:r>
      <w:r w:rsidR="00EB7A8B">
        <w:t>и органом исполнительной власти;</w:t>
      </w:r>
    </w:p>
    <w:p w:rsidR="00945F49" w:rsidRDefault="00E47A36">
      <w:pPr>
        <w:ind w:firstLine="690"/>
        <w:jc w:val="both"/>
      </w:pPr>
      <w:r>
        <w:t>4)</w:t>
      </w:r>
      <w:r w:rsidR="00945F49">
        <w:t xml:space="preserve"> </w:t>
      </w:r>
      <w:r>
        <w:t>ф</w:t>
      </w:r>
      <w:r w:rsidR="00945F49">
        <w:t>ормирование, ведение и опубликование перечня муниципального имущества, предоставляемого во владение и (или) пользование субъектам малого</w:t>
      </w:r>
      <w:r w:rsidR="00810786">
        <w:t xml:space="preserve"> и сре</w:t>
      </w:r>
      <w:r w:rsidR="00EB7A8B">
        <w:t>днего предпринимательства;</w:t>
      </w:r>
    </w:p>
    <w:p w:rsidR="00945F49" w:rsidRDefault="00E47A36">
      <w:pPr>
        <w:ind w:firstLine="690"/>
        <w:jc w:val="both"/>
      </w:pPr>
      <w:r>
        <w:t>5)</w:t>
      </w:r>
      <w:r w:rsidR="00945F49">
        <w:t xml:space="preserve"> </w:t>
      </w:r>
      <w:r>
        <w:t>о</w:t>
      </w:r>
      <w:r w:rsidR="00945F49">
        <w:t>существление учета муниципального жи</w:t>
      </w:r>
      <w:r w:rsidR="00EB7A8B">
        <w:t>лищного фонда;</w:t>
      </w:r>
    </w:p>
    <w:p w:rsidR="00945F49" w:rsidRDefault="00E47A36">
      <w:pPr>
        <w:ind w:firstLine="690"/>
        <w:jc w:val="both"/>
      </w:pPr>
      <w:bookmarkStart w:id="1" w:name="sub_140017"/>
      <w:r>
        <w:t>6)</w:t>
      </w:r>
      <w:r w:rsidR="00945F49">
        <w:t xml:space="preserve"> </w:t>
      </w:r>
      <w:r>
        <w:t>п</w:t>
      </w:r>
      <w:r w:rsidR="00945F49">
        <w:t xml:space="preserve">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 w:rsidR="00945F49">
        <w:t xml:space="preserve"> внесени</w:t>
      </w:r>
      <w:r w:rsidR="002F1584">
        <w:t>я</w:t>
      </w:r>
      <w:r w:rsidR="00945F49">
        <w:t xml:space="preserve"> изменений в Единый государственный реестр прав на недвижимое имущество и сделок с ним в отношении объек</w:t>
      </w:r>
      <w:r w:rsidR="00EB7A8B">
        <w:t>тов муниципальной собственности;</w:t>
      </w:r>
    </w:p>
    <w:p w:rsidR="00945F49" w:rsidRDefault="00E47A36">
      <w:pPr>
        <w:ind w:firstLine="690"/>
        <w:jc w:val="both"/>
      </w:pPr>
      <w:r>
        <w:t>7) у</w:t>
      </w:r>
      <w:r w:rsidR="00945F49">
        <w:t>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</w:t>
      </w:r>
      <w:r w:rsidR="00810786">
        <w:t>ость на которые не ра</w:t>
      </w:r>
      <w:r w:rsidR="00EB7A8B">
        <w:t>зграничена;</w:t>
      </w:r>
    </w:p>
    <w:p w:rsidR="00945F49" w:rsidRDefault="00E47A36">
      <w:pPr>
        <w:ind w:firstLine="690"/>
        <w:jc w:val="both"/>
      </w:pPr>
      <w:r>
        <w:t>8)</w:t>
      </w:r>
      <w:r w:rsidR="00945F49">
        <w:t xml:space="preserve"> </w:t>
      </w:r>
      <w:r>
        <w:t>в</w:t>
      </w:r>
      <w:r w:rsidR="00945F49">
        <w:t>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EB7A8B">
        <w:t>ость на которые не разграничена;</w:t>
      </w:r>
    </w:p>
    <w:p w:rsidR="00945F49" w:rsidRDefault="00945F49">
      <w:pPr>
        <w:ind w:firstLine="690"/>
        <w:jc w:val="both"/>
      </w:pPr>
      <w:r>
        <w:t>9</w:t>
      </w:r>
      <w:r w:rsidR="00E47A36">
        <w:t>)</w:t>
      </w:r>
      <w:r>
        <w:t xml:space="preserve"> </w:t>
      </w:r>
      <w:r w:rsidR="00E47A36">
        <w:t>о</w:t>
      </w:r>
      <w:r>
        <w:t>рганизация разработки и реализации местных програм</w:t>
      </w:r>
      <w:r w:rsidR="003104BF">
        <w:t>м использования и охраны земель</w:t>
      </w:r>
      <w:r w:rsidR="00EB7A8B">
        <w:t>;</w:t>
      </w:r>
    </w:p>
    <w:p w:rsidR="00945F49" w:rsidRDefault="00E47A36">
      <w:pPr>
        <w:ind w:firstLine="690"/>
        <w:jc w:val="both"/>
      </w:pPr>
      <w:proofErr w:type="gramStart"/>
      <w:r>
        <w:t>10)</w:t>
      </w:r>
      <w:r w:rsidR="00945F49">
        <w:t xml:space="preserve"> </w:t>
      </w:r>
      <w:r>
        <w:t>о</w:t>
      </w:r>
      <w:r w:rsidR="00945F49">
        <w:t>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</w:t>
      </w:r>
      <w:proofErr w:type="gramEnd"/>
      <w:r w:rsidR="00945F49">
        <w:t xml:space="preserve"> </w:t>
      </w:r>
      <w:proofErr w:type="gramStart"/>
      <w:r w:rsidR="00945F49">
        <w:t>случаях</w:t>
      </w:r>
      <w:proofErr w:type="gramEnd"/>
      <w:r w:rsidR="00945F49">
        <w:t>, предусмотренных Земельны</w:t>
      </w:r>
      <w:r w:rsidR="00EB7A8B">
        <w:t>м кодексом Российской Федерации;</w:t>
      </w:r>
    </w:p>
    <w:p w:rsidR="00945F49" w:rsidRDefault="00945F49">
      <w:pPr>
        <w:ind w:firstLine="690"/>
        <w:jc w:val="both"/>
      </w:pPr>
      <w:proofErr w:type="gramStart"/>
      <w:r>
        <w:t>11</w:t>
      </w:r>
      <w:r w:rsidR="00E47A36">
        <w:t>)</w:t>
      </w:r>
      <w:r>
        <w:t xml:space="preserve"> </w:t>
      </w:r>
      <w:r w:rsidR="00E47A36">
        <w:t>о</w:t>
      </w:r>
      <w:r>
        <w:t>рганизация аукционов по продаже права на заключение договоров аренды лесных участк</w:t>
      </w:r>
      <w:r w:rsidR="00AD48FF">
        <w:t>ов и (или)</w:t>
      </w:r>
      <w:r>
        <w:t xml:space="preserve">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</w:t>
      </w:r>
      <w:r w:rsidR="00AD48FF">
        <w:t xml:space="preserve"> (</w:t>
      </w:r>
      <w:r>
        <w:t>или</w:t>
      </w:r>
      <w:r w:rsidR="00AD48FF">
        <w:t>)</w:t>
      </w:r>
      <w:r>
        <w:t xml:space="preserve"> купли-продажи лесных насаждений без проведения аукционов в случаях, предусмотренных Лесны</w:t>
      </w:r>
      <w:r w:rsidR="00EB7A8B">
        <w:t>м кодексом Российской Федерации;</w:t>
      </w:r>
      <w:proofErr w:type="gramEnd"/>
    </w:p>
    <w:p w:rsidR="00945F49" w:rsidRDefault="00E47A36">
      <w:pPr>
        <w:ind w:firstLine="690"/>
        <w:jc w:val="both"/>
      </w:pPr>
      <w:r>
        <w:t>12)</w:t>
      </w:r>
      <w:r w:rsidR="00945F49">
        <w:t xml:space="preserve"> </w:t>
      </w:r>
      <w:r>
        <w:t>о</w:t>
      </w:r>
      <w:r w:rsidR="00945F49">
        <w:t>существление мун</w:t>
      </w:r>
      <w:r w:rsidR="00EB7A8B">
        <w:t>иципального земельного контроля;</w:t>
      </w:r>
    </w:p>
    <w:p w:rsidR="00945F49" w:rsidRDefault="00E47A36">
      <w:pPr>
        <w:ind w:firstLine="690"/>
        <w:jc w:val="both"/>
      </w:pPr>
      <w:r>
        <w:t>13)</w:t>
      </w:r>
      <w:r w:rsidR="00945F49">
        <w:t xml:space="preserve"> </w:t>
      </w:r>
      <w:r>
        <w:t>о</w:t>
      </w:r>
      <w:r w:rsidR="00945F49">
        <w:t>беспечение разработки и утверждения лесохозяйственных регламентов, а также проведения муниципальной экс</w:t>
      </w:r>
      <w:r w:rsidR="00EB7A8B">
        <w:t>пертизы проектов освоения лесов;</w:t>
      </w:r>
    </w:p>
    <w:p w:rsidR="004D6EA1" w:rsidRDefault="00E47A36" w:rsidP="004D6EA1">
      <w:pPr>
        <w:ind w:firstLine="709"/>
        <w:jc w:val="both"/>
        <w:rPr>
          <w:color w:val="000000"/>
        </w:rPr>
      </w:pPr>
      <w:r>
        <w:t>14) о</w:t>
      </w:r>
      <w:r w:rsidR="004D6EA1">
        <w:t xml:space="preserve">существление муниципального лесного контроля в соответствии с  </w:t>
      </w:r>
      <w:r w:rsidR="004D6EA1">
        <w:rPr>
          <w:color w:val="000000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B7A8B">
        <w:rPr>
          <w:color w:val="000000"/>
        </w:rPr>
        <w:t>муниципальными правовыми актами;</w:t>
      </w:r>
    </w:p>
    <w:p w:rsidR="00945F49" w:rsidRDefault="00945F49">
      <w:pPr>
        <w:ind w:firstLine="690"/>
        <w:jc w:val="both"/>
      </w:pPr>
      <w:r>
        <w:t>1</w:t>
      </w:r>
      <w:r w:rsidR="004D6EA1">
        <w:t>5</w:t>
      </w:r>
      <w:r w:rsidR="00E47A36">
        <w:t>)</w:t>
      </w:r>
      <w:r>
        <w:t xml:space="preserve"> </w:t>
      </w:r>
      <w:r w:rsidR="00E47A36">
        <w:t>у</w:t>
      </w:r>
      <w:r>
        <w:t>частие в решении вопросов, связанных с соблюдением социально-экономических и экологических интересов населения территории при пр</w:t>
      </w:r>
      <w:r w:rsidR="00EB7A8B">
        <w:t>едоставлении недр в пользование;</w:t>
      </w:r>
    </w:p>
    <w:p w:rsidR="00945F49" w:rsidRDefault="004D6EA1">
      <w:pPr>
        <w:ind w:firstLine="690"/>
        <w:jc w:val="both"/>
      </w:pPr>
      <w:r>
        <w:t>16</w:t>
      </w:r>
      <w:r w:rsidR="00E47A36">
        <w:t>)</w:t>
      </w:r>
      <w:r w:rsidR="00945F49">
        <w:t xml:space="preserve"> </w:t>
      </w:r>
      <w:r w:rsidR="00E47A36">
        <w:t>у</w:t>
      </w:r>
      <w:r w:rsidR="00945F49">
        <w:t xml:space="preserve">частие в </w:t>
      </w:r>
      <w:bookmarkStart w:id="2" w:name="sub_502"/>
      <w:r w:rsidR="00945F49">
        <w:t>развитии минерально-сырьевой базы для пре</w:t>
      </w:r>
      <w:r w:rsidR="00EB7A8B">
        <w:t>дприятий местной промышленности;</w:t>
      </w:r>
    </w:p>
    <w:bookmarkEnd w:id="2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7</w:t>
      </w:r>
      <w:r w:rsidR="00E47A36">
        <w:t>)</w:t>
      </w:r>
      <w:r>
        <w:t xml:space="preserve"> </w:t>
      </w:r>
      <w:bookmarkStart w:id="3" w:name="sub_504"/>
      <w:r w:rsidR="00E47A36">
        <w:t>п</w:t>
      </w:r>
      <w:r>
        <w:t>риостановление работ, связанных с пользованием недрами, на земельных участках в случае нарушения требований законодательств</w:t>
      </w:r>
      <w:r w:rsidR="00EB7A8B">
        <w:t>а Российской Федерации о недрах;</w:t>
      </w:r>
    </w:p>
    <w:bookmarkEnd w:id="3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8</w:t>
      </w:r>
      <w:r w:rsidR="00E47A36">
        <w:t>)</w:t>
      </w:r>
      <w:r>
        <w:t xml:space="preserve"> </w:t>
      </w:r>
      <w:r w:rsidR="00E47A36">
        <w:t>о</w:t>
      </w:r>
      <w:r>
        <w:t xml:space="preserve">рганизация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EB7A8B">
        <w:t>х с добычей полезных ископаемых;</w:t>
      </w:r>
    </w:p>
    <w:p w:rsidR="00945F49" w:rsidRDefault="00945F49">
      <w:pPr>
        <w:ind w:firstLine="690"/>
        <w:jc w:val="both"/>
      </w:pPr>
      <w:r>
        <w:t>1</w:t>
      </w:r>
      <w:r w:rsidR="001B6E56">
        <w:t>9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проектов муниципальных правовых актов в </w:t>
      </w:r>
      <w:r w:rsidR="00810786">
        <w:t>области охраны окружающей среды</w:t>
      </w:r>
      <w:r w:rsidR="00EB7A8B">
        <w:t>;</w:t>
      </w:r>
    </w:p>
    <w:p w:rsidR="00945F49" w:rsidRDefault="00945F49">
      <w:pPr>
        <w:ind w:firstLine="690"/>
        <w:jc w:val="both"/>
      </w:pPr>
      <w:r>
        <w:t>2</w:t>
      </w:r>
      <w:r w:rsidR="001B6E56">
        <w:t>0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и реализация </w:t>
      </w:r>
      <w:r w:rsidR="00810786">
        <w:t xml:space="preserve">муниципальных, </w:t>
      </w:r>
      <w:r>
        <w:t xml:space="preserve">ведомственных целевых программ охраны окружающей среды и планов мероприятий в </w:t>
      </w:r>
      <w:r w:rsidR="00EB7A8B">
        <w:t>области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1</w:t>
      </w:r>
      <w:r w:rsidR="00E47A36">
        <w:t>)</w:t>
      </w:r>
      <w:r>
        <w:t xml:space="preserve"> </w:t>
      </w:r>
      <w:r w:rsidR="00E47A36">
        <w:t>р</w:t>
      </w:r>
      <w:r>
        <w:t>азработка проектов программ и планов социально-экономического развития города Югорска в части в</w:t>
      </w:r>
      <w:r w:rsidR="00EB7A8B">
        <w:t>опросов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2</w:t>
      </w:r>
      <w:r w:rsidR="00E47A36">
        <w:t>)</w:t>
      </w:r>
      <w:r>
        <w:t xml:space="preserve"> </w:t>
      </w:r>
      <w:r w:rsidR="00E47A36">
        <w:t>у</w:t>
      </w:r>
      <w:r>
        <w:t>частие в развитии системы экологического образования, воспитания и формирование экологич</w:t>
      </w:r>
      <w:r w:rsidR="00EB7A8B">
        <w:t>еской культуры населения города;</w:t>
      </w:r>
    </w:p>
    <w:p w:rsidR="00945F49" w:rsidRDefault="00945F49">
      <w:pPr>
        <w:ind w:firstLine="690"/>
        <w:jc w:val="both"/>
      </w:pPr>
      <w:r>
        <w:t>2</w:t>
      </w:r>
      <w:r w:rsidR="001B6E56">
        <w:t>3</w:t>
      </w:r>
      <w:r w:rsidR="00E47A36">
        <w:t>)</w:t>
      </w:r>
      <w:r>
        <w:t xml:space="preserve"> </w:t>
      </w:r>
      <w:r w:rsidR="00E47A36">
        <w:t>с</w:t>
      </w:r>
      <w:r>
        <w:t>бор, анализ и оценка информации о состоянии окружающей среды в границах муниципального образовани</w:t>
      </w:r>
      <w:r w:rsidR="00EB7A8B">
        <w:t>я городской округ город Югорск;</w:t>
      </w:r>
    </w:p>
    <w:p w:rsidR="00945F49" w:rsidRDefault="001B6E56">
      <w:pPr>
        <w:ind w:firstLine="690"/>
        <w:jc w:val="both"/>
        <w:rPr>
          <w:color w:val="000000"/>
        </w:rPr>
      </w:pPr>
      <w:r>
        <w:t>24</w:t>
      </w:r>
      <w:r w:rsidR="00E47A36">
        <w:t>)</w:t>
      </w:r>
      <w:r w:rsidR="00945F49">
        <w:t xml:space="preserve"> </w:t>
      </w:r>
      <w:r w:rsidR="00E47A36">
        <w:t>о</w:t>
      </w:r>
      <w:r w:rsidR="00945F49">
        <w:rPr>
          <w:color w:val="000000"/>
        </w:rPr>
        <w:t xml:space="preserve">существление </w:t>
      </w:r>
      <w:proofErr w:type="gramStart"/>
      <w:r w:rsidR="00945F49">
        <w:rPr>
          <w:color w:val="000000"/>
        </w:rPr>
        <w:t>контроля за</w:t>
      </w:r>
      <w:proofErr w:type="gramEnd"/>
      <w:r w:rsidR="00945F49">
        <w:rPr>
          <w:color w:val="000000"/>
        </w:rPr>
        <w:t xml:space="preserve"> использованием, охраной, защитой и воспроизводством город</w:t>
      </w:r>
      <w:r w:rsidR="00EB7A8B">
        <w:rPr>
          <w:color w:val="000000"/>
        </w:rPr>
        <w:t>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25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</w:t>
      </w:r>
      <w:r w:rsidR="00EB7A8B">
        <w:rPr>
          <w:color w:val="000000"/>
        </w:rPr>
        <w:t>ганизация учета городских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26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рганиз</w:t>
      </w:r>
      <w:r w:rsidR="00EB7A8B">
        <w:rPr>
          <w:color w:val="000000"/>
        </w:rPr>
        <w:t>ация проведения лесоустройства;</w:t>
      </w:r>
    </w:p>
    <w:p w:rsidR="00945F49" w:rsidRDefault="001B6E56" w:rsidP="00AC500E">
      <w:pPr>
        <w:pStyle w:val="a8"/>
        <w:spacing w:after="0"/>
        <w:ind w:firstLine="709"/>
      </w:pPr>
      <w:r>
        <w:rPr>
          <w:color w:val="000000"/>
        </w:rPr>
        <w:t>27</w:t>
      </w:r>
      <w:r w:rsidR="00E47A36">
        <w:rPr>
          <w:color w:val="000000"/>
        </w:rPr>
        <w:t>) о</w:t>
      </w:r>
      <w:r w:rsidR="00945F49">
        <w:rPr>
          <w:color w:val="000000"/>
        </w:rPr>
        <w:t>рганизация работ по благоустройству участков городских лесов</w:t>
      </w:r>
      <w:r w:rsidR="00EB7A8B">
        <w:t>;</w:t>
      </w:r>
    </w:p>
    <w:p w:rsidR="009D516A" w:rsidRDefault="001B6E56" w:rsidP="009D516A">
      <w:pPr>
        <w:ind w:firstLine="690"/>
        <w:jc w:val="both"/>
      </w:pPr>
      <w:r>
        <w:t>28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беспечение разработки и утверждения генерального плана города Югорска, правил землепользов</w:t>
      </w:r>
      <w:r w:rsidR="00EB7A8B">
        <w:t xml:space="preserve">ания и </w:t>
      </w:r>
      <w:proofErr w:type="gramStart"/>
      <w:r w:rsidR="00EB7A8B">
        <w:t>застройки города</w:t>
      </w:r>
      <w:proofErr w:type="gramEnd"/>
      <w:r w:rsidR="00EB7A8B">
        <w:t xml:space="preserve"> Югорска;</w:t>
      </w:r>
    </w:p>
    <w:p w:rsidR="009D516A" w:rsidRDefault="001B6E56" w:rsidP="009D516A">
      <w:pPr>
        <w:ind w:firstLine="690"/>
        <w:jc w:val="both"/>
      </w:pPr>
      <w:r>
        <w:t>29</w:t>
      </w:r>
      <w:r w:rsidR="00E47A36">
        <w:t>) о</w:t>
      </w:r>
      <w:r w:rsidR="009D516A">
        <w:t>беспечение подготовки на основе генерального плана документации по планир</w:t>
      </w:r>
      <w:r w:rsidR="00810786">
        <w:t>овке</w:t>
      </w:r>
      <w:r w:rsidR="00EB7A8B">
        <w:t xml:space="preserve"> территории, ее утверждения;</w:t>
      </w:r>
    </w:p>
    <w:p w:rsidR="009D516A" w:rsidRDefault="001B6E56" w:rsidP="009D516A">
      <w:pPr>
        <w:ind w:firstLine="690"/>
        <w:jc w:val="both"/>
      </w:pPr>
      <w:r>
        <w:t>30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</w:t>
      </w:r>
      <w:r w:rsidR="00EB7A8B">
        <w:t>ых на территории города Югорска;</w:t>
      </w:r>
    </w:p>
    <w:p w:rsidR="009D516A" w:rsidRDefault="001B6E56" w:rsidP="009D516A">
      <w:pPr>
        <w:ind w:firstLine="690"/>
        <w:jc w:val="both"/>
      </w:pPr>
      <w:r>
        <w:t>31</w:t>
      </w:r>
      <w:r w:rsidR="00E47A36">
        <w:t>)</w:t>
      </w:r>
      <w:r w:rsidR="009D516A">
        <w:t xml:space="preserve"> </w:t>
      </w:r>
      <w:r w:rsidR="00E47A36">
        <w:t>р</w:t>
      </w:r>
      <w:r w:rsidR="009D516A">
        <w:t>азработка и обеспечение утверждения местных нормативов градостроительног</w:t>
      </w:r>
      <w:r w:rsidR="00EB7A8B">
        <w:t>о проектирования города Югорска;</w:t>
      </w:r>
    </w:p>
    <w:p w:rsidR="009D516A" w:rsidRDefault="001B6E56" w:rsidP="009D516A">
      <w:pPr>
        <w:ind w:firstLine="690"/>
        <w:jc w:val="both"/>
      </w:pPr>
      <w:r>
        <w:t>32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едение информационной системы обеспечения градостроительной деятельности, осуществляем</w:t>
      </w:r>
      <w:r w:rsidR="00EB7A8B">
        <w:t>ой на территории города Югорска;</w:t>
      </w:r>
    </w:p>
    <w:p w:rsidR="009D516A" w:rsidRPr="00BB04AD" w:rsidRDefault="001B6E56" w:rsidP="003104BF">
      <w:pPr>
        <w:ind w:firstLine="709"/>
        <w:jc w:val="both"/>
      </w:pPr>
      <w:r>
        <w:t>33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принятия решений о развитии застроенных территорий города </w:t>
      </w:r>
      <w:r w:rsidR="00EB7A8B">
        <w:t>Югорска;</w:t>
      </w:r>
    </w:p>
    <w:p w:rsidR="00E336C0" w:rsidRPr="00BB04AD" w:rsidRDefault="001B6E56" w:rsidP="00E336C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34</w:t>
      </w:r>
      <w:r w:rsidR="00E47A36">
        <w:rPr>
          <w:rFonts w:eastAsia="Times New Roman"/>
          <w:kern w:val="0"/>
        </w:rPr>
        <w:t>)</w:t>
      </w:r>
      <w:r w:rsidR="00E336C0" w:rsidRPr="00BB04AD">
        <w:rPr>
          <w:rFonts w:eastAsia="Times New Roman"/>
          <w:kern w:val="0"/>
        </w:rPr>
        <w:t xml:space="preserve"> </w:t>
      </w:r>
      <w:r w:rsidR="00E47A36">
        <w:rPr>
          <w:rFonts w:eastAsia="Times New Roman"/>
          <w:kern w:val="0"/>
        </w:rPr>
        <w:t>п</w:t>
      </w:r>
      <w:r w:rsidR="00E336C0" w:rsidRPr="00BB04AD">
        <w:rPr>
          <w:rFonts w:eastAsia="Times New Roman"/>
          <w:kern w:val="0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</w:t>
      </w:r>
      <w:r w:rsidR="00EB7A8B">
        <w:rPr>
          <w:rFonts w:eastAsia="Times New Roman"/>
          <w:kern w:val="0"/>
        </w:rPr>
        <w:t>м кодексом Российской Федерации;</w:t>
      </w:r>
    </w:p>
    <w:p w:rsidR="009D516A" w:rsidRDefault="001B6E56" w:rsidP="009D516A">
      <w:pPr>
        <w:ind w:firstLine="690"/>
        <w:jc w:val="both"/>
      </w:pPr>
      <w:r>
        <w:t>35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рганизация резервирования земель и изъятия, в том числе путем выкупа, земельных участков в границах города</w:t>
      </w:r>
      <w:r w:rsidR="00EB7A8B">
        <w:t xml:space="preserve"> Югорска для муниципальных нужд;</w:t>
      </w:r>
    </w:p>
    <w:p w:rsidR="009D516A" w:rsidRDefault="001B6E56" w:rsidP="009D516A">
      <w:pPr>
        <w:ind w:firstLine="690"/>
        <w:jc w:val="both"/>
        <w:rPr>
          <w:sz w:val="18"/>
          <w:szCs w:val="18"/>
        </w:rPr>
      </w:pPr>
      <w:r>
        <w:t>36</w:t>
      </w:r>
      <w:r w:rsidR="00E47A36">
        <w:t>) о</w:t>
      </w:r>
      <w:r w:rsidR="009D516A">
        <w:t>беспечение принятия решений о переводе жилых помещений в нежилые помещения и нежилых помещений в жилые помещения</w:t>
      </w:r>
      <w:r w:rsidR="00EB7A8B">
        <w:rPr>
          <w:sz w:val="18"/>
          <w:szCs w:val="18"/>
        </w:rPr>
        <w:t>;</w:t>
      </w:r>
    </w:p>
    <w:p w:rsidR="009D516A" w:rsidRDefault="001B6E56" w:rsidP="00664E6F">
      <w:pPr>
        <w:autoSpaceDE w:val="0"/>
        <w:ind w:firstLine="709"/>
        <w:jc w:val="both"/>
      </w:pPr>
      <w:r>
        <w:t>37</w:t>
      </w:r>
      <w:r w:rsidR="00E47A36">
        <w:t>)</w:t>
      </w:r>
      <w:r w:rsidR="009D516A">
        <w:t xml:space="preserve"> </w:t>
      </w:r>
      <w:r w:rsidR="00E47A36">
        <w:t>у</w:t>
      </w:r>
      <w:r w:rsidR="009D516A">
        <w:t>частие в согласовании переустройства и</w:t>
      </w:r>
      <w:r w:rsidR="00EB7A8B">
        <w:t xml:space="preserve"> перепланировки жилых помещений;</w:t>
      </w:r>
    </w:p>
    <w:p w:rsidR="00AC500E" w:rsidRDefault="001B6E56" w:rsidP="009D516A">
      <w:pPr>
        <w:pStyle w:val="ConsNormal"/>
        <w:widowControl/>
        <w:tabs>
          <w:tab w:val="left" w:pos="675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E47A36">
        <w:rPr>
          <w:rFonts w:ascii="Times New Roman" w:hAnsi="Times New Roman"/>
          <w:sz w:val="24"/>
          <w:szCs w:val="24"/>
        </w:rPr>
        <w:t>) о</w:t>
      </w:r>
      <w:r w:rsidR="009D516A" w:rsidRPr="002D3F37">
        <w:rPr>
          <w:rFonts w:ascii="Times New Roman" w:hAnsi="Times New Roman"/>
          <w:sz w:val="24"/>
          <w:szCs w:val="24"/>
        </w:rPr>
        <w:t xml:space="preserve">беспечение </w:t>
      </w:r>
      <w:r w:rsidR="009D516A">
        <w:rPr>
          <w:rFonts w:ascii="Times New Roman" w:hAnsi="Times New Roman"/>
          <w:sz w:val="24"/>
          <w:szCs w:val="24"/>
        </w:rPr>
        <w:t xml:space="preserve">разработки и </w:t>
      </w:r>
      <w:r w:rsidR="009D516A">
        <w:rPr>
          <w:rFonts w:ascii="Times New Roman" w:eastAsia="Times New Roman CYR" w:hAnsi="Times New Roman" w:cs="Times New Roman CYR"/>
          <w:sz w:val="24"/>
          <w:szCs w:val="24"/>
        </w:rPr>
        <w:t xml:space="preserve">утверждения </w:t>
      </w:r>
      <w:r w:rsidR="009D516A" w:rsidRPr="00821537">
        <w:rPr>
          <w:rFonts w:ascii="Times New Roman" w:hAnsi="Times New Roman"/>
          <w:sz w:val="24"/>
          <w:szCs w:val="24"/>
        </w:rPr>
        <w:t>правил благоустройства территории городского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округа,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16A" w:rsidRPr="00821537">
        <w:rPr>
          <w:rFonts w:ascii="Times New Roman" w:hAnsi="Times New Roman"/>
          <w:sz w:val="24"/>
          <w:szCs w:val="24"/>
        </w:rPr>
        <w:t>устанавливающи</w:t>
      </w:r>
      <w:r w:rsidR="009D516A">
        <w:rPr>
          <w:rFonts w:ascii="Times New Roman" w:hAnsi="Times New Roman"/>
          <w:sz w:val="24"/>
          <w:szCs w:val="24"/>
        </w:rPr>
        <w:t>х</w:t>
      </w:r>
      <w:proofErr w:type="gramEnd"/>
      <w:r w:rsidR="009D516A" w:rsidRPr="00821537">
        <w:rPr>
          <w:rFonts w:ascii="Times New Roman" w:hAnsi="Times New Roman"/>
          <w:sz w:val="24"/>
          <w:szCs w:val="24"/>
        </w:rPr>
        <w:t xml:space="preserve"> в том  числе  требования  по  содержанию  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 xml:space="preserve">(включая жилые дома), сооружений и земельных участков,  на  которых   </w:t>
      </w:r>
      <w:proofErr w:type="spellStart"/>
      <w:r w:rsidR="009D516A" w:rsidRPr="00821537">
        <w:rPr>
          <w:rFonts w:ascii="Times New Roman" w:hAnsi="Times New Roman"/>
          <w:sz w:val="24"/>
          <w:szCs w:val="24"/>
        </w:rPr>
        <w:t>онирасположены</w:t>
      </w:r>
      <w:proofErr w:type="spellEnd"/>
      <w:r w:rsidR="009D516A" w:rsidRPr="00821537">
        <w:rPr>
          <w:rFonts w:ascii="Times New Roman" w:hAnsi="Times New Roman"/>
          <w:sz w:val="24"/>
          <w:szCs w:val="24"/>
        </w:rPr>
        <w:t>, к внешнему виду фасадов и ограждений соответствующих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и сооружений, перечень  работ  по  благоустройству  и периодичность их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выполнения</w:t>
      </w:r>
      <w:r w:rsidR="00EB7A8B">
        <w:rPr>
          <w:rFonts w:ascii="Times New Roman" w:hAnsi="Times New Roman"/>
          <w:sz w:val="24"/>
          <w:szCs w:val="24"/>
        </w:rPr>
        <w:t>;</w:t>
      </w:r>
    </w:p>
    <w:p w:rsidR="00AC500E" w:rsidRDefault="001B6E56" w:rsidP="00AC500E">
      <w:pPr>
        <w:ind w:firstLine="720"/>
        <w:jc w:val="both"/>
      </w:pPr>
      <w:r>
        <w:t>39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установления порядка </w:t>
      </w:r>
      <w:r w:rsidR="009D516A" w:rsidRPr="00821537">
        <w:t>участия собственников зданий (</w:t>
      </w:r>
      <w:proofErr w:type="spellStart"/>
      <w:r w:rsidR="009D516A" w:rsidRPr="00821537">
        <w:t>помещенийв</w:t>
      </w:r>
      <w:proofErr w:type="spellEnd"/>
      <w:r w:rsidR="009D516A" w:rsidRPr="00821537">
        <w:t xml:space="preserve"> них) и сооружений в благоустройстве прилегающих территорий</w:t>
      </w:r>
      <w:r w:rsidR="00EB7A8B">
        <w:t>;</w:t>
      </w:r>
    </w:p>
    <w:p w:rsidR="00945F49" w:rsidRPr="00BB04AD" w:rsidRDefault="001B6E56">
      <w:pPr>
        <w:ind w:firstLine="690"/>
        <w:jc w:val="both"/>
      </w:pPr>
      <w:r>
        <w:t>40</w:t>
      </w:r>
      <w:r w:rsidR="00E47A36">
        <w:t>)</w:t>
      </w:r>
      <w:r w:rsidR="00945F49" w:rsidRPr="00BB04AD">
        <w:t xml:space="preserve"> </w:t>
      </w:r>
      <w:r w:rsidR="00E47A36">
        <w:t>в</w:t>
      </w:r>
      <w:r w:rsidR="00945F49" w:rsidRPr="00BB04AD">
        <w:t>ыдача разрешений на установку</w:t>
      </w:r>
      <w:r w:rsidR="00D535DD">
        <w:t xml:space="preserve"> и эксплуатацию</w:t>
      </w:r>
      <w:r w:rsidR="00945F49" w:rsidRPr="00BB04AD">
        <w:t xml:space="preserve"> рекламных конструкций на территории города Югорска, аннулирование таких разрешений, выдача предписаний о демонтаже </w:t>
      </w:r>
      <w:r w:rsidR="002F14C5" w:rsidRPr="00BB04AD">
        <w:rPr>
          <w:rFonts w:eastAsia="Times New Roman"/>
          <w:kern w:val="0"/>
        </w:rPr>
        <w:t>рекламных конструкций,  установленных и (или) эксплуатируемых  без разрешения, срок действия которого не истек,</w:t>
      </w:r>
      <w:r w:rsidR="00945F49" w:rsidRPr="00BB04AD">
        <w:t xml:space="preserve"> на т</w:t>
      </w:r>
      <w:r w:rsidR="00D535DD">
        <w:t>ерритори</w:t>
      </w:r>
      <w:r w:rsidR="00EB7A8B">
        <w:t>и города Югорска;</w:t>
      </w:r>
    </w:p>
    <w:p w:rsidR="00945F49" w:rsidRDefault="001B6E56">
      <w:pPr>
        <w:ind w:firstLine="690"/>
        <w:jc w:val="both"/>
      </w:pPr>
      <w:r>
        <w:t>41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собственность на которые не разграничена, а также заключение таких дог</w:t>
      </w:r>
      <w:r w:rsidR="00EB7A8B">
        <w:t>оворов по результатам аукционов;</w:t>
      </w:r>
    </w:p>
    <w:p w:rsidR="00945F49" w:rsidRPr="00993100" w:rsidRDefault="001B6E56">
      <w:pPr>
        <w:ind w:firstLine="690"/>
        <w:jc w:val="both"/>
      </w:pPr>
      <w:r w:rsidRPr="00993100">
        <w:t>42</w:t>
      </w:r>
      <w:r w:rsidR="00E47A36" w:rsidRPr="00993100">
        <w:t>)</w:t>
      </w:r>
      <w:r w:rsidR="00945F49" w:rsidRPr="00993100">
        <w:t xml:space="preserve"> </w:t>
      </w:r>
      <w:r w:rsidR="00E47A36" w:rsidRPr="00993100">
        <w:t>о</w:t>
      </w:r>
      <w:r w:rsidR="00945F49" w:rsidRPr="00993100">
        <w:t xml:space="preserve">беспечение присвоения </w:t>
      </w:r>
      <w:r w:rsidR="00993100" w:rsidRPr="00993100">
        <w:t>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</w:t>
      </w:r>
      <w:r w:rsidR="00993100">
        <w:t xml:space="preserve">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обеспечение изменения, ан</w:t>
      </w:r>
      <w:r w:rsidR="00EB7A8B">
        <w:t>нулирования таких наименований;</w:t>
      </w:r>
    </w:p>
    <w:p w:rsidR="00945F49" w:rsidRPr="00993100" w:rsidRDefault="001B6E56">
      <w:pPr>
        <w:ind w:firstLine="690"/>
        <w:jc w:val="both"/>
      </w:pPr>
      <w:r w:rsidRPr="00993100">
        <w:t>43</w:t>
      </w:r>
      <w:r w:rsidR="00E47A36" w:rsidRPr="00993100">
        <w:t>)</w:t>
      </w:r>
      <w:r w:rsidR="00945F49" w:rsidRPr="00993100">
        <w:t xml:space="preserve"> </w:t>
      </w:r>
      <w:r w:rsidR="00E47A36" w:rsidRPr="00993100">
        <w:t>в</w:t>
      </w:r>
      <w:r w:rsidR="00945F49" w:rsidRPr="00993100">
        <w:t>едение единого</w:t>
      </w:r>
      <w:r w:rsidR="00D535DD" w:rsidRPr="00993100">
        <w:t xml:space="preserve"> адресного </w:t>
      </w:r>
      <w:r w:rsidR="00EB7A8B">
        <w:t>плана города Югорска;</w:t>
      </w:r>
    </w:p>
    <w:p w:rsidR="00703CFD" w:rsidRDefault="001B6E56">
      <w:pPr>
        <w:ind w:firstLine="690"/>
        <w:jc w:val="both"/>
      </w:pPr>
      <w:r>
        <w:t>4</w:t>
      </w:r>
      <w:r w:rsidR="00C237ED">
        <w:t>4</w:t>
      </w:r>
      <w:r w:rsidR="00E47A36">
        <w:t>) о</w:t>
      </w:r>
      <w:r w:rsidR="00703CFD">
        <w:t>рганизация установки указателей с наименованиями улиц и номерами дом</w:t>
      </w:r>
      <w:r w:rsidR="00EB7A8B">
        <w:t>ов на территории города Югорска;</w:t>
      </w:r>
    </w:p>
    <w:p w:rsidR="00945F49" w:rsidRDefault="001B6E56">
      <w:pPr>
        <w:ind w:firstLine="690"/>
        <w:jc w:val="both"/>
      </w:pPr>
      <w:r>
        <w:t>4</w:t>
      </w:r>
      <w:r w:rsidR="00C237ED">
        <w:t>5</w:t>
      </w:r>
      <w:r w:rsidR="00E47A36">
        <w:t>)</w:t>
      </w:r>
      <w:r w:rsidR="00945F49">
        <w:t xml:space="preserve"> </w:t>
      </w:r>
      <w:bookmarkStart w:id="4" w:name="sub_2711"/>
      <w:r w:rsidR="00E47A36">
        <w:t>в</w:t>
      </w:r>
      <w:r w:rsidR="00945F49">
        <w:t>ладение, пользование, распоряжение водными объектами, находящимис</w:t>
      </w:r>
      <w:r w:rsidR="00EB7A8B">
        <w:t>я в муниципальной собственности;</w:t>
      </w:r>
    </w:p>
    <w:p w:rsidR="00945F49" w:rsidRDefault="001B6E56">
      <w:pPr>
        <w:ind w:firstLine="690"/>
        <w:jc w:val="both"/>
      </w:pPr>
      <w:bookmarkStart w:id="5" w:name="sub_2712"/>
      <w:bookmarkEnd w:id="4"/>
      <w:r>
        <w:t>4</w:t>
      </w:r>
      <w:r w:rsidR="00C237ED">
        <w:t>6</w:t>
      </w:r>
      <w:r w:rsidR="00E47A36">
        <w:t>)</w:t>
      </w:r>
      <w:r w:rsidR="00945F49">
        <w:t xml:space="preserve"> </w:t>
      </w:r>
      <w:bookmarkStart w:id="6" w:name="sub_2713"/>
      <w:bookmarkEnd w:id="5"/>
      <w:r w:rsidR="00E47A36">
        <w:t>о</w:t>
      </w:r>
      <w:r w:rsidR="00945F49">
        <w:t>существление мер по охране водных объектов, находящихся в муниципально</w:t>
      </w:r>
      <w:r w:rsidR="00EB7A8B">
        <w:t>й собственности;</w:t>
      </w:r>
    </w:p>
    <w:bookmarkEnd w:id="6"/>
    <w:p w:rsidR="00945F49" w:rsidRDefault="001B6E56" w:rsidP="00982903">
      <w:pPr>
        <w:autoSpaceDE w:val="0"/>
        <w:ind w:firstLine="709"/>
        <w:jc w:val="both"/>
      </w:pPr>
      <w:r>
        <w:t>4</w:t>
      </w:r>
      <w:r w:rsidR="00C237ED">
        <w:t>7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разработки и установления</w:t>
      </w:r>
      <w:bookmarkStart w:id="7" w:name="sub_2714"/>
      <w:r w:rsidR="00945F49">
        <w:t xml:space="preserve"> ставок платы за пользование такими водными объектами, порядк</w:t>
      </w:r>
      <w:r w:rsidR="00EB7A8B">
        <w:t>а расчета и взимания этой платы;</w:t>
      </w:r>
    </w:p>
    <w:bookmarkEnd w:id="7"/>
    <w:p w:rsidR="00945F49" w:rsidRDefault="001B6E56">
      <w:pPr>
        <w:ind w:firstLine="690"/>
        <w:jc w:val="both"/>
      </w:pPr>
      <w:r>
        <w:t>4</w:t>
      </w:r>
      <w:r w:rsidR="00C237ED">
        <w:t>8</w:t>
      </w:r>
      <w:r w:rsidR="00E47A36">
        <w:t>)</w:t>
      </w:r>
      <w:r w:rsidR="00945F49">
        <w:t xml:space="preserve"> </w:t>
      </w:r>
      <w:r w:rsidR="00E47A36">
        <w:t>р</w:t>
      </w:r>
      <w:r w:rsidR="00945F49">
        <w:t>азработка правил  использования водных объектов общего пользо</w:t>
      </w:r>
      <w:r w:rsidR="00EB7A8B">
        <w:t>вания для личных и бытовых нужд;</w:t>
      </w:r>
    </w:p>
    <w:p w:rsidR="00945F49" w:rsidRDefault="00C237ED">
      <w:pPr>
        <w:ind w:firstLine="690"/>
        <w:jc w:val="both"/>
      </w:pPr>
      <w:r>
        <w:t>49</w:t>
      </w:r>
      <w:r w:rsidR="00E47A36">
        <w:t>)</w:t>
      </w:r>
      <w:r w:rsidR="00945F49">
        <w:t xml:space="preserve"> </w:t>
      </w:r>
      <w:r w:rsidR="00E47A36">
        <w:t>п</w:t>
      </w:r>
      <w:r w:rsidR="00945F49">
        <w:t>редоставление гражданам информации об ограничениях водопользования на водных объектах общего пользования, расположенны</w:t>
      </w:r>
      <w:r w:rsidR="00D535DD">
        <w:t>х на территориях города Югорска.</w:t>
      </w:r>
    </w:p>
    <w:p w:rsidR="00982903" w:rsidRDefault="00E47A36">
      <w:pPr>
        <w:ind w:firstLine="690"/>
        <w:jc w:val="both"/>
      </w:pPr>
      <w:r>
        <w:t>5</w:t>
      </w:r>
      <w:r w:rsidR="00C237ED">
        <w:t>0</w:t>
      </w:r>
      <w:r>
        <w:t>) о</w:t>
      </w:r>
      <w:r w:rsidR="00982903">
        <w:t>беспечение свободного доступа граждан к водным объектам общего пол</w:t>
      </w:r>
      <w:r w:rsidR="00EB7A8B">
        <w:t>ьзования и их береговым полосам;</w:t>
      </w:r>
    </w:p>
    <w:p w:rsidR="00945F49" w:rsidRDefault="00F609F5" w:rsidP="003316D9">
      <w:pPr>
        <w:autoSpaceDE w:val="0"/>
        <w:ind w:firstLine="709"/>
        <w:jc w:val="both"/>
      </w:pPr>
      <w:bookmarkStart w:id="8" w:name="sub_1580131"/>
      <w:r>
        <w:t>5</w:t>
      </w:r>
      <w:r w:rsidR="00C237ED">
        <w:t>1</w:t>
      </w:r>
      <w:r w:rsidR="00E47A36">
        <w:t>)</w:t>
      </w:r>
      <w:r w:rsidR="00945F49">
        <w:t xml:space="preserve"> </w:t>
      </w:r>
      <w:r w:rsidR="00E47A36">
        <w:t>п</w:t>
      </w:r>
      <w:r w:rsidR="00D535DD">
        <w:t>редставление</w:t>
      </w:r>
      <w:r w:rsidR="00945F49">
        <w:t xml:space="preserve"> интерес</w:t>
      </w:r>
      <w:r w:rsidR="00D535DD">
        <w:t>ов</w:t>
      </w:r>
      <w:r w:rsidR="00945F49">
        <w:t xml:space="preserve">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2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>ассмотрение</w:t>
      </w:r>
      <w:r w:rsidR="00945F49">
        <w:t xml:space="preserve"> обращени</w:t>
      </w:r>
      <w:r w:rsidR="00D535DD">
        <w:t>й</w:t>
      </w:r>
      <w:r w:rsidR="00945F49">
        <w:t xml:space="preserve"> граждан и юридических лиц в пред</w:t>
      </w:r>
      <w:r w:rsidR="00EB7A8B">
        <w:t>елах предоставленных полномочий;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3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 xml:space="preserve">азработка </w:t>
      </w:r>
      <w:r w:rsidR="00945F49">
        <w:t>нормативно</w:t>
      </w:r>
      <w:r w:rsidR="00D535DD">
        <w:t xml:space="preserve">го </w:t>
      </w:r>
      <w:r w:rsidR="00945F49">
        <w:t>обеспечени</w:t>
      </w:r>
      <w:r w:rsidR="00D535DD">
        <w:t>я</w:t>
      </w:r>
      <w:r w:rsidR="00945F49">
        <w:t xml:space="preserve"> по пред</w:t>
      </w:r>
      <w:r w:rsidR="00EB7A8B">
        <w:t>мету деятельности 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4</w:t>
      </w:r>
      <w:r w:rsidR="00E47A36">
        <w:t>)</w:t>
      </w:r>
      <w:r w:rsidR="00945F49">
        <w:t xml:space="preserve"> </w:t>
      </w:r>
      <w:r w:rsidR="00E47A36">
        <w:t>с</w:t>
      </w:r>
      <w:r w:rsidR="00945F49">
        <w:t>оверш</w:t>
      </w:r>
      <w:r w:rsidR="00D535DD">
        <w:t>ение</w:t>
      </w:r>
      <w:r w:rsidR="00945F49">
        <w:t xml:space="preserve"> сдел</w:t>
      </w:r>
      <w:r w:rsidR="00D535DD">
        <w:t>о</w:t>
      </w:r>
      <w:r w:rsidR="00945F49">
        <w:t>к, необходимы</w:t>
      </w:r>
      <w:r w:rsidR="00D535DD">
        <w:t>х</w:t>
      </w:r>
      <w:r w:rsidR="00945F49">
        <w:t xml:space="preserve"> для выполнения </w:t>
      </w:r>
      <w:r w:rsidR="00D535DD">
        <w:t xml:space="preserve">полномочий </w:t>
      </w:r>
      <w:r w:rsidR="00EB7A8B">
        <w:t>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5</w:t>
      </w:r>
      <w:r w:rsidR="00E47A36">
        <w:t>)</w:t>
      </w:r>
      <w:r w:rsidR="00945F49">
        <w:t xml:space="preserve"> </w:t>
      </w:r>
      <w:r w:rsidR="00E47A36">
        <w:t>о</w:t>
      </w:r>
      <w:r w:rsidR="00D535DD">
        <w:t xml:space="preserve">существление функций </w:t>
      </w:r>
      <w:r w:rsidR="00945F49">
        <w:t>главн</w:t>
      </w:r>
      <w:r w:rsidR="00D535DD">
        <w:t>ого</w:t>
      </w:r>
      <w:r w:rsidR="00945F49">
        <w:t xml:space="preserve"> распорядител</w:t>
      </w:r>
      <w:r w:rsidR="00D535DD">
        <w:t>я</w:t>
      </w:r>
      <w:r w:rsidR="00945F49">
        <w:t xml:space="preserve"> бюджетных средств в отношении подведомственных учреждений </w:t>
      </w:r>
      <w:r w:rsidR="00D535DD">
        <w:t xml:space="preserve">с </w:t>
      </w:r>
      <w:r w:rsidR="00945F49">
        <w:t>бюджетными полномочиями в соответствии с Бюджетны</w:t>
      </w:r>
      <w:r w:rsidR="00EB7A8B">
        <w:t>м кодексом Российской Федерации;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6</w:t>
      </w:r>
      <w:r w:rsidR="00E47A36">
        <w:t>)</w:t>
      </w:r>
      <w:r w:rsidR="00EB7A8B">
        <w:t xml:space="preserve"> в</w:t>
      </w:r>
      <w:r w:rsidR="00EB7A8B" w:rsidRPr="001C269C">
        <w:t>овлечени</w:t>
      </w:r>
      <w:r w:rsidR="00EB7A8B">
        <w:t xml:space="preserve">е </w:t>
      </w:r>
      <w:r w:rsidR="00EB7A8B" w:rsidRPr="001C269C">
        <w:t>в инвестиционный процесс временно приостановленных и законсервированных строек и объектов, находящихся в муниципальной собственности</w:t>
      </w:r>
      <w:r w:rsidR="00EB7A8B">
        <w:t>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7</w:t>
      </w:r>
      <w:r>
        <w:t>) 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округа, в п</w:t>
      </w:r>
      <w:r w:rsidR="00EB7A8B">
        <w:t>ределах полномочий Департамента;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8</w:t>
      </w:r>
      <w:r w:rsidR="00EB7A8B">
        <w:t xml:space="preserve">) </w:t>
      </w:r>
      <w:r>
        <w:t>у</w:t>
      </w:r>
      <w:r w:rsidRPr="00995FEA">
        <w:t>частие в создании благоприятных условий для развития инвестиционной деятельности на территории города Югорска</w:t>
      </w:r>
      <w:r>
        <w:t xml:space="preserve">  в </w:t>
      </w:r>
      <w:r w:rsidR="00EB7A8B">
        <w:t>сфере деятельности Департамента;</w:t>
      </w:r>
    </w:p>
    <w:p w:rsidR="0091556D" w:rsidRDefault="00C237ED" w:rsidP="0091556D">
      <w:pPr>
        <w:ind w:firstLine="709"/>
        <w:contextualSpacing/>
        <w:jc w:val="both"/>
      </w:pPr>
      <w:r>
        <w:t>59</w:t>
      </w:r>
      <w:r w:rsidR="0091556D">
        <w:t>) п</w:t>
      </w:r>
      <w:r w:rsidR="0091556D" w:rsidRPr="00596C19">
        <w:t>редоставлени</w:t>
      </w:r>
      <w:r w:rsidR="0091556D">
        <w:t>е</w:t>
      </w:r>
      <w:r w:rsidR="0091556D" w:rsidRPr="00596C19">
        <w:t xml:space="preserve">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</w:r>
      <w:r w:rsidR="00EB7A8B">
        <w:t>;</w:t>
      </w:r>
    </w:p>
    <w:p w:rsidR="00945F49" w:rsidRDefault="0091556D" w:rsidP="0091556D">
      <w:pPr>
        <w:ind w:firstLine="709"/>
        <w:contextualSpacing/>
        <w:jc w:val="both"/>
      </w:pPr>
      <w:r>
        <w:t>6</w:t>
      </w:r>
      <w:r w:rsidR="00C237ED">
        <w:t>0</w:t>
      </w:r>
      <w:r>
        <w:t>)</w:t>
      </w:r>
      <w:r w:rsidRPr="001C269C">
        <w:t xml:space="preserve"> </w:t>
      </w:r>
      <w:r w:rsidR="00EB7A8B">
        <w:t>осуществление иных полномочий, предусмотренных законодательством Российской Федерации, Ханты-Мансийского автономного округа — Югры, муниципальными правовыми актами</w:t>
      </w:r>
      <w:r w:rsidRPr="001C269C">
        <w:t>.</w:t>
      </w:r>
    </w:p>
    <w:p w:rsidR="0099358E" w:rsidRDefault="0099358E">
      <w:pPr>
        <w:autoSpaceDE w:val="0"/>
        <w:jc w:val="center"/>
        <w:rPr>
          <w:b/>
          <w:bCs/>
        </w:rPr>
      </w:pPr>
    </w:p>
    <w:p w:rsidR="00945F49" w:rsidRDefault="00945F49">
      <w:pPr>
        <w:autoSpaceDE w:val="0"/>
        <w:jc w:val="center"/>
        <w:rPr>
          <w:b/>
          <w:bCs/>
        </w:rPr>
      </w:pPr>
      <w:r>
        <w:rPr>
          <w:b/>
          <w:bCs/>
        </w:rPr>
        <w:t>4. Структура и организация деятельности Департамента</w:t>
      </w:r>
    </w:p>
    <w:p w:rsidR="00945F49" w:rsidRDefault="00945F49">
      <w:pPr>
        <w:autoSpaceDE w:val="0"/>
        <w:jc w:val="center"/>
        <w:rPr>
          <w:b/>
          <w:bCs/>
        </w:rPr>
      </w:pPr>
    </w:p>
    <w:p w:rsidR="00945F49" w:rsidRDefault="00945F49" w:rsidP="00805708">
      <w:pPr>
        <w:autoSpaceDE w:val="0"/>
        <w:ind w:firstLine="709"/>
        <w:jc w:val="both"/>
      </w:pPr>
      <w:r>
        <w:t>4.1. В структуру Департамента входят: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1</w:t>
      </w:r>
      <w:r w:rsidR="00837733">
        <w:t xml:space="preserve">) </w:t>
      </w:r>
      <w:r w:rsidR="00945F49">
        <w:t>отдел земельных ресурсов по работе с юридическими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2</w:t>
      </w:r>
      <w:r w:rsidR="00837733">
        <w:t xml:space="preserve">) </w:t>
      </w:r>
      <w:r w:rsidR="00945F49">
        <w:t>отдел земельных ресурсов по работе с физическими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3</w:t>
      </w:r>
      <w:r w:rsidR="00837733">
        <w:t xml:space="preserve">) </w:t>
      </w:r>
      <w:r w:rsidR="00945F49">
        <w:t>отдел по управлению муниципальным имуществом;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4</w:t>
      </w:r>
      <w:r w:rsidR="00837733">
        <w:t xml:space="preserve">) </w:t>
      </w:r>
      <w:r w:rsidR="00945F49">
        <w:t>отдел по охране окружающей среды;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5</w:t>
      </w:r>
      <w:r w:rsidR="00837733">
        <w:t xml:space="preserve">) </w:t>
      </w:r>
      <w:r w:rsidR="00945F49">
        <w:t>юридический отдел;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6</w:t>
      </w:r>
      <w:r w:rsidR="00837733">
        <w:t xml:space="preserve">) </w:t>
      </w:r>
      <w:r w:rsidR="00945F49">
        <w:t>управление архитектуры и градостроительства</w:t>
      </w:r>
      <w:r w:rsidR="00A321EA">
        <w:t>.</w:t>
      </w:r>
    </w:p>
    <w:p w:rsidR="00837733" w:rsidRDefault="00837733" w:rsidP="00805708">
      <w:pPr>
        <w:tabs>
          <w:tab w:val="left" w:pos="993"/>
        </w:tabs>
        <w:autoSpaceDE w:val="0"/>
        <w:ind w:firstLine="709"/>
        <w:jc w:val="both"/>
      </w:pPr>
      <w:r>
        <w:t>4.1.1. В структуру управления архитектуры и градостроительства входят:</w:t>
      </w:r>
    </w:p>
    <w:p w:rsidR="00945F49" w:rsidRDefault="00805708" w:rsidP="00805708">
      <w:pPr>
        <w:autoSpaceDE w:val="0"/>
        <w:ind w:firstLine="709"/>
        <w:jc w:val="both"/>
      </w:pPr>
      <w:r>
        <w:t>1</w:t>
      </w:r>
      <w:r w:rsidR="00945F49">
        <w:t>) отдел по ведению информационных систем обеспечения градостроительной деятельности;</w:t>
      </w:r>
    </w:p>
    <w:p w:rsidR="00945F49" w:rsidRDefault="00805708" w:rsidP="00805708">
      <w:pPr>
        <w:autoSpaceDE w:val="0"/>
        <w:ind w:firstLine="709"/>
        <w:jc w:val="both"/>
      </w:pPr>
      <w:r>
        <w:t>2</w:t>
      </w:r>
      <w:r w:rsidR="00945F49">
        <w:t>) отдел по работе с юридическими лицами;</w:t>
      </w:r>
    </w:p>
    <w:p w:rsidR="00945F49" w:rsidRDefault="00805708" w:rsidP="00805708">
      <w:pPr>
        <w:autoSpaceDE w:val="0"/>
        <w:ind w:firstLine="709"/>
        <w:jc w:val="both"/>
      </w:pPr>
      <w:r>
        <w:t>3</w:t>
      </w:r>
      <w:r w:rsidR="00945F49">
        <w:t>) отдел по работе с физическими лицами.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4.2. Департамент возглавляет </w:t>
      </w:r>
      <w:r w:rsidR="003316D9">
        <w:t xml:space="preserve">первый заместитель главы администрации города – </w:t>
      </w:r>
      <w:r>
        <w:t>директор</w:t>
      </w:r>
      <w:r w:rsidR="003316D9">
        <w:t xml:space="preserve"> департамента муниципальной собственности и градостроительства</w:t>
      </w:r>
      <w:r w:rsidR="00837733">
        <w:t xml:space="preserve"> (далее – Директор Департамента)</w:t>
      </w:r>
      <w:r>
        <w:t xml:space="preserve">, который назначается на должность и освобождается от должности </w:t>
      </w:r>
      <w:r w:rsidR="00837733">
        <w:t xml:space="preserve">главой </w:t>
      </w:r>
      <w:r>
        <w:t>администра</w:t>
      </w:r>
      <w:r w:rsidR="00837733">
        <w:t>ции</w:t>
      </w:r>
      <w:r w:rsidR="00EA7D53">
        <w:t xml:space="preserve"> города Югорска, в порядке определенном законодательством Российской Федерации.</w:t>
      </w:r>
    </w:p>
    <w:p w:rsidR="00945F49" w:rsidRDefault="00945F49" w:rsidP="00805708">
      <w:pPr>
        <w:autoSpaceDE w:val="0"/>
        <w:ind w:firstLine="709"/>
        <w:jc w:val="both"/>
      </w:pPr>
      <w:r>
        <w:t>Работу структурных подразделений возглавляют руководители структурных подразделений.</w:t>
      </w:r>
    </w:p>
    <w:p w:rsidR="00805708" w:rsidRDefault="00945F49" w:rsidP="00805708">
      <w:pPr>
        <w:autoSpaceDE w:val="0"/>
        <w:ind w:firstLine="709"/>
        <w:jc w:val="both"/>
      </w:pPr>
      <w:r>
        <w:t xml:space="preserve">4.3. </w:t>
      </w:r>
      <w:r w:rsidR="00EA7D53">
        <w:t>Д</w:t>
      </w:r>
      <w:r>
        <w:t xml:space="preserve">иректор </w:t>
      </w:r>
      <w:r w:rsidR="00EA7D53">
        <w:t xml:space="preserve">Департамента </w:t>
      </w:r>
      <w:r>
        <w:t>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4.4. </w:t>
      </w:r>
      <w:r w:rsidR="00EA7D53">
        <w:t>Д</w:t>
      </w:r>
      <w:r>
        <w:t xml:space="preserve">иректор </w:t>
      </w:r>
      <w:r w:rsidR="00EA7D53">
        <w:t>Д</w:t>
      </w:r>
      <w:r w:rsidR="003316D9">
        <w:t>епартамента</w:t>
      </w:r>
      <w:r w:rsidR="00EA7D53">
        <w:t>: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действует без дове</w:t>
      </w:r>
      <w:r w:rsidR="00EA7D53">
        <w:t>ренности от имени Департамента, п</w:t>
      </w:r>
      <w:r w:rsidR="00945F49">
        <w:t>редставляет его во всех органах государственной власти, организациях, предприятиях и учреждениях;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выдает от имени Департамента доверенности;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 xml:space="preserve">издает приказы, дает поручения и указания в пределах </w:t>
      </w:r>
      <w:r w:rsidR="00EB7A8B">
        <w:t>полномочий</w:t>
      </w:r>
      <w:r w:rsidR="00945F49">
        <w:t xml:space="preserve">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должностные обязанности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4.5. В случае отсутствия </w:t>
      </w:r>
      <w:r w:rsidR="00EA7D53">
        <w:t>Директора Департамента</w:t>
      </w:r>
      <w:r>
        <w:t xml:space="preserve"> (командировка, отпуск, временная нетрудоспособность) его обязанности временно исполняет </w:t>
      </w:r>
      <w:r w:rsidR="00EA7D53">
        <w:t>иное должностное лицо на основании распоряжения</w:t>
      </w:r>
      <w:r>
        <w:t xml:space="preserve"> администрации города Югорска.</w:t>
      </w:r>
    </w:p>
    <w:p w:rsidR="00945F49" w:rsidRDefault="00945F49">
      <w:pPr>
        <w:autoSpaceDE w:val="0"/>
        <w:jc w:val="both"/>
      </w:pPr>
    </w:p>
    <w:bookmarkEnd w:id="8"/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pStyle w:val="ConsPlusNormal"/>
        <w:widowControl/>
        <w:ind w:firstLine="0"/>
        <w:jc w:val="both"/>
      </w:pPr>
    </w:p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sectPr w:rsidR="00945F49" w:rsidSect="00C2747C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B109AE"/>
    <w:multiLevelType w:val="multilevel"/>
    <w:tmpl w:val="151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C75F97"/>
    <w:multiLevelType w:val="hybridMultilevel"/>
    <w:tmpl w:val="4DF2BEBA"/>
    <w:lvl w:ilvl="0" w:tplc="7C94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151ECB"/>
    <w:rsid w:val="0018371F"/>
    <w:rsid w:val="001B6E56"/>
    <w:rsid w:val="001D0C16"/>
    <w:rsid w:val="001F44E5"/>
    <w:rsid w:val="00237CF7"/>
    <w:rsid w:val="002705A5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62F1F"/>
    <w:rsid w:val="003E417F"/>
    <w:rsid w:val="00464A22"/>
    <w:rsid w:val="00484490"/>
    <w:rsid w:val="004A099C"/>
    <w:rsid w:val="004D6EA1"/>
    <w:rsid w:val="004E1A46"/>
    <w:rsid w:val="004E4876"/>
    <w:rsid w:val="004F7DD9"/>
    <w:rsid w:val="005728A0"/>
    <w:rsid w:val="005B6E67"/>
    <w:rsid w:val="005D2BE3"/>
    <w:rsid w:val="0061492D"/>
    <w:rsid w:val="00650E96"/>
    <w:rsid w:val="00664E6F"/>
    <w:rsid w:val="00681DE3"/>
    <w:rsid w:val="006E45C0"/>
    <w:rsid w:val="00703CFD"/>
    <w:rsid w:val="00753504"/>
    <w:rsid w:val="007B63C0"/>
    <w:rsid w:val="007C54E1"/>
    <w:rsid w:val="007D79B4"/>
    <w:rsid w:val="00805708"/>
    <w:rsid w:val="00810786"/>
    <w:rsid w:val="0081652A"/>
    <w:rsid w:val="00837733"/>
    <w:rsid w:val="008B333E"/>
    <w:rsid w:val="008B5DB5"/>
    <w:rsid w:val="008B6CAE"/>
    <w:rsid w:val="008C7652"/>
    <w:rsid w:val="008E38EC"/>
    <w:rsid w:val="0091556D"/>
    <w:rsid w:val="00945F49"/>
    <w:rsid w:val="00981587"/>
    <w:rsid w:val="00982903"/>
    <w:rsid w:val="00985AF2"/>
    <w:rsid w:val="00993100"/>
    <w:rsid w:val="0099358E"/>
    <w:rsid w:val="009D516A"/>
    <w:rsid w:val="00A321EA"/>
    <w:rsid w:val="00AA4BCA"/>
    <w:rsid w:val="00AA5493"/>
    <w:rsid w:val="00AC2A10"/>
    <w:rsid w:val="00AC500E"/>
    <w:rsid w:val="00AD48FF"/>
    <w:rsid w:val="00AF1B6E"/>
    <w:rsid w:val="00B61E89"/>
    <w:rsid w:val="00B75760"/>
    <w:rsid w:val="00B93A4B"/>
    <w:rsid w:val="00BB04AD"/>
    <w:rsid w:val="00C00E2D"/>
    <w:rsid w:val="00C237ED"/>
    <w:rsid w:val="00C2747C"/>
    <w:rsid w:val="00CA6376"/>
    <w:rsid w:val="00CA64C1"/>
    <w:rsid w:val="00D320C3"/>
    <w:rsid w:val="00D535DD"/>
    <w:rsid w:val="00D7449D"/>
    <w:rsid w:val="00D81717"/>
    <w:rsid w:val="00D95868"/>
    <w:rsid w:val="00DF3FC3"/>
    <w:rsid w:val="00E2380D"/>
    <w:rsid w:val="00E336C0"/>
    <w:rsid w:val="00E47A36"/>
    <w:rsid w:val="00E6441F"/>
    <w:rsid w:val="00EA7D53"/>
    <w:rsid w:val="00EB6CDB"/>
    <w:rsid w:val="00EB7A8B"/>
    <w:rsid w:val="00ED0152"/>
    <w:rsid w:val="00EF5E6C"/>
    <w:rsid w:val="00F1730B"/>
    <w:rsid w:val="00F20E93"/>
    <w:rsid w:val="00F25C9C"/>
    <w:rsid w:val="00F609F5"/>
    <w:rsid w:val="00F95672"/>
    <w:rsid w:val="00FA180C"/>
    <w:rsid w:val="00F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BAAE-A5B4-419C-B50D-F6500646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Халилова Венера Ивановна</cp:lastModifiedBy>
  <cp:revision>2</cp:revision>
  <cp:lastPrinted>2014-12-18T06:39:00Z</cp:lastPrinted>
  <dcterms:created xsi:type="dcterms:W3CDTF">2020-05-14T06:08:00Z</dcterms:created>
  <dcterms:modified xsi:type="dcterms:W3CDTF">2020-05-14T06:08:00Z</dcterms:modified>
</cp:coreProperties>
</file>