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3AD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7C" w:rsidRDefault="00DE507C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DE507C" w:rsidRDefault="00DE5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DE507C" w:rsidRDefault="00DE507C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DE507C" w:rsidRDefault="00DE507C"/>
                  </w:txbxContent>
                </v:textbox>
              </v:shape>
            </w:pict>
          </mc:Fallback>
        </mc:AlternateContent>
      </w:r>
      <w:r w:rsidR="007464F8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610DB" w:rsidRDefault="000610DB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21 февраля 2013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457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464F8" w:rsidRDefault="007464F8" w:rsidP="007464F8">
      <w:pPr>
        <w:pStyle w:val="a9"/>
        <w:spacing w:after="0"/>
      </w:pPr>
      <w:r>
        <w:t>Об утверждении Положения</w:t>
      </w:r>
    </w:p>
    <w:p w:rsidR="007464F8" w:rsidRDefault="007464F8" w:rsidP="007464F8">
      <w:pPr>
        <w:pStyle w:val="a9"/>
        <w:spacing w:after="0"/>
      </w:pPr>
      <w:r>
        <w:t xml:space="preserve">о представлении лицом, поступающим </w:t>
      </w:r>
    </w:p>
    <w:p w:rsidR="007464F8" w:rsidRDefault="007464F8" w:rsidP="007464F8">
      <w:pPr>
        <w:pStyle w:val="a9"/>
        <w:spacing w:after="0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 </w:t>
      </w:r>
    </w:p>
    <w:p w:rsidR="007464F8" w:rsidRDefault="007464F8" w:rsidP="007464F8">
      <w:pPr>
        <w:pStyle w:val="a9"/>
        <w:spacing w:after="0"/>
      </w:pPr>
      <w:r>
        <w:t>муниципального учреждения, а также</w:t>
      </w:r>
    </w:p>
    <w:p w:rsidR="007464F8" w:rsidRDefault="007464F8" w:rsidP="007464F8">
      <w:pPr>
        <w:pStyle w:val="a9"/>
        <w:spacing w:after="0"/>
      </w:pPr>
      <w:r>
        <w:t>руководителем муниципального учреждения</w:t>
      </w:r>
    </w:p>
    <w:p w:rsidR="007464F8" w:rsidRDefault="007464F8" w:rsidP="007464F8">
      <w:pPr>
        <w:pStyle w:val="a9"/>
        <w:spacing w:after="0"/>
      </w:pPr>
      <w:r>
        <w:t xml:space="preserve">сведений о своих доходах, об имуществе и </w:t>
      </w:r>
    </w:p>
    <w:p w:rsidR="007464F8" w:rsidRDefault="007464F8" w:rsidP="007464F8">
      <w:pPr>
        <w:pStyle w:val="a9"/>
        <w:spacing w:after="0"/>
      </w:pPr>
      <w:r>
        <w:t>обязательствах имущественного характера и</w:t>
      </w:r>
    </w:p>
    <w:p w:rsidR="007464F8" w:rsidRDefault="007464F8" w:rsidP="007464F8">
      <w:pPr>
        <w:pStyle w:val="a9"/>
        <w:spacing w:after="0"/>
      </w:pPr>
      <w:r>
        <w:t xml:space="preserve">о доходах, об имуществе и обязательствах </w:t>
      </w:r>
    </w:p>
    <w:p w:rsidR="007464F8" w:rsidRDefault="007464F8" w:rsidP="007464F8">
      <w:pPr>
        <w:pStyle w:val="a9"/>
        <w:spacing w:after="0"/>
      </w:pPr>
      <w:r>
        <w:t xml:space="preserve">имущественного характера </w:t>
      </w:r>
      <w:proofErr w:type="gramStart"/>
      <w:r w:rsidR="00DE507C">
        <w:t>своих</w:t>
      </w:r>
      <w:proofErr w:type="gramEnd"/>
      <w:r w:rsidR="00DE507C">
        <w:t xml:space="preserve"> супруга</w:t>
      </w:r>
      <w:r>
        <w:t xml:space="preserve"> (супруг</w:t>
      </w:r>
      <w:r w:rsidR="00DE507C">
        <w:t>и</w:t>
      </w:r>
      <w:r>
        <w:t>)</w:t>
      </w:r>
    </w:p>
    <w:p w:rsidR="007464F8" w:rsidRDefault="007464F8" w:rsidP="007464F8">
      <w:pPr>
        <w:pStyle w:val="a9"/>
        <w:spacing w:after="0"/>
      </w:pPr>
      <w:r>
        <w:t xml:space="preserve"> и несовершеннолетних детей</w:t>
      </w:r>
    </w:p>
    <w:p w:rsidR="00407E8B" w:rsidRDefault="00407E8B" w:rsidP="00407E8B">
      <w:pPr>
        <w:pStyle w:val="a9"/>
        <w:spacing w:after="0"/>
        <w:rPr>
          <w:i/>
        </w:rPr>
      </w:pPr>
    </w:p>
    <w:p w:rsidR="007464F8" w:rsidRPr="00407E8B" w:rsidRDefault="00407E8B" w:rsidP="00407E8B">
      <w:pPr>
        <w:pStyle w:val="a9"/>
        <w:spacing w:after="0"/>
        <w:rPr>
          <w:i/>
        </w:rPr>
      </w:pPr>
      <w:r w:rsidRPr="00407E8B">
        <w:rPr>
          <w:i/>
        </w:rPr>
        <w:t>(с изменениями от 04.03.2015 №1530</w:t>
      </w:r>
      <w:r w:rsidR="009311BD">
        <w:rPr>
          <w:i/>
        </w:rPr>
        <w:t>, от 30.05.2016 № 1169</w:t>
      </w:r>
      <w:r w:rsidR="0044676F">
        <w:rPr>
          <w:i/>
        </w:rPr>
        <w:t>, от 04.05.2017 № 993</w:t>
      </w:r>
      <w:r w:rsidRPr="00407E8B">
        <w:rPr>
          <w:i/>
        </w:rPr>
        <w:t>)</w:t>
      </w:r>
    </w:p>
    <w:p w:rsidR="007464F8" w:rsidRDefault="007464F8" w:rsidP="007464F8">
      <w:pPr>
        <w:pStyle w:val="a9"/>
        <w:spacing w:after="0"/>
        <w:ind w:firstLine="540"/>
      </w:pPr>
    </w:p>
    <w:p w:rsidR="007464F8" w:rsidRDefault="007464F8" w:rsidP="007464F8">
      <w:pPr>
        <w:pStyle w:val="a9"/>
        <w:spacing w:after="0"/>
        <w:ind w:firstLine="540"/>
      </w:pPr>
    </w:p>
    <w:p w:rsidR="007464F8" w:rsidRPr="007464F8" w:rsidRDefault="007464F8" w:rsidP="007464F8">
      <w:pPr>
        <w:pStyle w:val="a9"/>
        <w:spacing w:after="0"/>
        <w:ind w:firstLine="709"/>
      </w:pPr>
      <w:r w:rsidRPr="007464F8">
        <w:t xml:space="preserve">В соответствии со статьей 275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 ФЗ «О противодействии коррупции», Уставом города Югорска:  </w:t>
      </w:r>
    </w:p>
    <w:p w:rsidR="007464F8" w:rsidRDefault="007464F8" w:rsidP="009311BD">
      <w:pPr>
        <w:pStyle w:val="a9"/>
        <w:ind w:firstLine="709"/>
      </w:pPr>
      <w:r w:rsidRPr="007464F8">
        <w:t>1.</w:t>
      </w:r>
      <w:r>
        <w:t> </w:t>
      </w:r>
      <w:r w:rsidRPr="007464F8">
        <w:t xml:space="preserve">Утвердить Положение о представлении лицом, поступающим на </w:t>
      </w:r>
      <w:proofErr w:type="gramStart"/>
      <w:r w:rsidRPr="007464F8">
        <w:t>р</w:t>
      </w:r>
      <w:r>
        <w:t>аботу</w:t>
      </w:r>
      <w:proofErr w:type="gramEnd"/>
      <w:r>
        <w:t xml:space="preserve"> на должность руководителя</w:t>
      </w:r>
      <w:r w:rsidRPr="007464F8">
        <w:t xml:space="preserve"> муниципального учреждения, а также руководителем муниципального учреждения сведений о своих доходах, об имуществе и обязательствах</w:t>
      </w:r>
      <w:r>
        <w:t xml:space="preserve"> имущественного характера и о </w:t>
      </w:r>
      <w:r w:rsidRPr="007464F8">
        <w:t>доходах, об имуществе и обязател</w:t>
      </w:r>
      <w:r>
        <w:t>ьствах имущественного характера</w:t>
      </w:r>
      <w:r w:rsidRPr="007464F8">
        <w:t xml:space="preserve"> </w:t>
      </w:r>
      <w:r w:rsidR="009311BD">
        <w:t>своих супруга (супруги) и несовершеннолетних детей</w:t>
      </w:r>
      <w:r w:rsidRPr="007464F8">
        <w:t xml:space="preserve"> (далее - Положение) (приложение). </w:t>
      </w:r>
    </w:p>
    <w:p w:rsidR="009311BD" w:rsidRPr="009311BD" w:rsidRDefault="009311BD" w:rsidP="009311BD">
      <w:pPr>
        <w:pStyle w:val="a9"/>
        <w:ind w:firstLine="709"/>
        <w:rPr>
          <w:i/>
        </w:rPr>
      </w:pPr>
      <w:r>
        <w:rPr>
          <w:i/>
        </w:rPr>
        <w:t>(пункт 1 в редакции от 30.05.2016 № 1169)</w:t>
      </w:r>
    </w:p>
    <w:p w:rsidR="007464F8" w:rsidRDefault="007464F8" w:rsidP="009311BD">
      <w:pPr>
        <w:pStyle w:val="a9"/>
        <w:ind w:firstLine="709"/>
      </w:pPr>
      <w:r>
        <w:t>2. </w:t>
      </w:r>
      <w:proofErr w:type="gramStart"/>
      <w:r w:rsidRPr="007464F8">
        <w:t>Руководителям органов и структурных подразделений администрации города Югорска, уполномоченным заключать трудовые договоры с руководителями муниципальных учреждений города Югорска, в том числе осуществляющим отдельные полномочия рабо</w:t>
      </w:r>
      <w:r>
        <w:t>тодателя</w:t>
      </w:r>
      <w:r w:rsidRPr="007464F8">
        <w:t xml:space="preserve"> внести изменения в трудовые договоры руководителей, о представлении ими </w:t>
      </w:r>
      <w:r>
        <w:t xml:space="preserve">               </w:t>
      </w:r>
      <w:r w:rsidRPr="007464F8">
        <w:t xml:space="preserve">на добровольной основе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9311BD">
        <w:t>своих супруга (супруги) и</w:t>
      </w:r>
      <w:proofErr w:type="gramEnd"/>
      <w:r w:rsidR="009311BD">
        <w:t xml:space="preserve"> несовершеннолетних детей </w:t>
      </w:r>
      <w:r w:rsidRPr="007464F8">
        <w:t>в соответствии с Положением, утвержденным настоящим постановлением.</w:t>
      </w:r>
    </w:p>
    <w:p w:rsidR="009311BD" w:rsidRPr="009311BD" w:rsidRDefault="009311BD" w:rsidP="009311BD">
      <w:pPr>
        <w:pStyle w:val="a9"/>
        <w:ind w:firstLine="709"/>
        <w:rPr>
          <w:i/>
        </w:rPr>
      </w:pPr>
      <w:r w:rsidRPr="009311BD">
        <w:rPr>
          <w:i/>
        </w:rPr>
        <w:t>(пункт 2</w:t>
      </w:r>
      <w:r>
        <w:t xml:space="preserve"> </w:t>
      </w:r>
      <w:r>
        <w:rPr>
          <w:i/>
        </w:rPr>
        <w:t>в редакции от 30.05.2016 № 1169)</w:t>
      </w:r>
    </w:p>
    <w:p w:rsidR="007464F8" w:rsidRPr="007464F8" w:rsidRDefault="007464F8" w:rsidP="007464F8">
      <w:pPr>
        <w:pStyle w:val="a9"/>
        <w:spacing w:after="0"/>
        <w:ind w:firstLine="709"/>
      </w:pPr>
      <w:r w:rsidRPr="007464F8">
        <w:t>3.</w:t>
      </w:r>
      <w:r>
        <w:t> </w:t>
      </w:r>
      <w:r w:rsidR="00EC5AAB">
        <w:rPr>
          <w:i/>
        </w:rPr>
        <w:t>п</w:t>
      </w:r>
      <w:r w:rsidR="009311BD" w:rsidRPr="009311BD">
        <w:rPr>
          <w:i/>
        </w:rPr>
        <w:t>ункт 3 исключен (в редакции от 30.05.2016 № 1169)</w:t>
      </w:r>
    </w:p>
    <w:p w:rsidR="007464F8" w:rsidRPr="007464F8" w:rsidRDefault="007464F8" w:rsidP="007464F8">
      <w:pPr>
        <w:pStyle w:val="a9"/>
        <w:spacing w:after="0"/>
        <w:ind w:firstLine="709"/>
      </w:pPr>
      <w:r>
        <w:t>4. </w:t>
      </w:r>
      <w:proofErr w:type="gramStart"/>
      <w:r w:rsidRPr="007464F8">
        <w:t xml:space="preserve">Определить, что представление сведений лицами, указанными в Положении, утвержденном настоящим постановлением, осуществляется ежегодно не позднее 30 апреля года, следующего за отчетным, начиная с доходов за 2012 год. </w:t>
      </w:r>
      <w:proofErr w:type="gramEnd"/>
    </w:p>
    <w:p w:rsidR="007464F8" w:rsidRPr="007464F8" w:rsidRDefault="007464F8" w:rsidP="007464F8">
      <w:pPr>
        <w:pStyle w:val="a9"/>
        <w:spacing w:after="0"/>
        <w:ind w:firstLine="709"/>
      </w:pPr>
      <w:r w:rsidRPr="007464F8">
        <w:lastRenderedPageBreak/>
        <w:t xml:space="preserve">5. Опубликовать настоящее постановление в газете «Югорский вестник» и разместить </w:t>
      </w:r>
      <w:r>
        <w:t xml:space="preserve">   </w:t>
      </w:r>
      <w:r w:rsidRPr="007464F8">
        <w:t>на сайте администрации города Югорска.</w:t>
      </w:r>
    </w:p>
    <w:p w:rsidR="007464F8" w:rsidRPr="007464F8" w:rsidRDefault="007464F8" w:rsidP="007464F8">
      <w:pPr>
        <w:ind w:firstLine="709"/>
        <w:jc w:val="both"/>
        <w:rPr>
          <w:sz w:val="24"/>
          <w:szCs w:val="24"/>
        </w:rPr>
      </w:pPr>
      <w:r w:rsidRPr="007464F8">
        <w:rPr>
          <w:sz w:val="24"/>
          <w:szCs w:val="24"/>
        </w:rPr>
        <w:t xml:space="preserve">6. 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</w:t>
      </w:r>
      <w:r w:rsidRPr="007464F8">
        <w:rPr>
          <w:sz w:val="24"/>
          <w:szCs w:val="24"/>
        </w:rPr>
        <w:t>в газете «Югорский вестник».</w:t>
      </w:r>
    </w:p>
    <w:p w:rsidR="007464F8" w:rsidRDefault="007464F8" w:rsidP="007464F8">
      <w:pPr>
        <w:ind w:firstLine="709"/>
        <w:jc w:val="both"/>
        <w:rPr>
          <w:sz w:val="24"/>
          <w:szCs w:val="24"/>
        </w:rPr>
      </w:pPr>
      <w:r w:rsidRPr="007464F8">
        <w:rPr>
          <w:sz w:val="24"/>
          <w:szCs w:val="24"/>
        </w:rPr>
        <w:t>7</w:t>
      </w:r>
      <w:r>
        <w:rPr>
          <w:sz w:val="24"/>
          <w:szCs w:val="24"/>
        </w:rPr>
        <w:t>. </w:t>
      </w:r>
      <w:proofErr w:type="gramStart"/>
      <w:r w:rsidRPr="007464F8">
        <w:rPr>
          <w:sz w:val="24"/>
          <w:szCs w:val="24"/>
        </w:rPr>
        <w:t>Контроль за</w:t>
      </w:r>
      <w:proofErr w:type="gramEnd"/>
      <w:r w:rsidRPr="007464F8">
        <w:rPr>
          <w:sz w:val="24"/>
          <w:szCs w:val="24"/>
        </w:rPr>
        <w:t xml:space="preserve"> исполнением настоящего постановления возложить на первого заместителя главы города Югорска - директора департамента муниципальной собственности и градостроительства С.Д. </w:t>
      </w:r>
      <w:proofErr w:type="spellStart"/>
      <w:r w:rsidRPr="007464F8">
        <w:rPr>
          <w:sz w:val="24"/>
          <w:szCs w:val="24"/>
        </w:rPr>
        <w:t>Голина</w:t>
      </w:r>
      <w:proofErr w:type="spellEnd"/>
      <w:r w:rsidRPr="007464F8">
        <w:rPr>
          <w:sz w:val="24"/>
          <w:szCs w:val="24"/>
        </w:rPr>
        <w:t>.</w:t>
      </w:r>
    </w:p>
    <w:p w:rsidR="00EC5AAB" w:rsidRPr="00EC5AAB" w:rsidRDefault="00EC5AAB" w:rsidP="007464F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 7 в редакции от 30.05.2016 № 1169)</w:t>
      </w:r>
    </w:p>
    <w:p w:rsidR="00256A87" w:rsidRPr="007464F8" w:rsidRDefault="00256A87" w:rsidP="007464F8">
      <w:pPr>
        <w:ind w:firstLine="709"/>
        <w:jc w:val="both"/>
        <w:rPr>
          <w:sz w:val="24"/>
          <w:szCs w:val="24"/>
        </w:rPr>
      </w:pPr>
    </w:p>
    <w:p w:rsidR="00256A87" w:rsidRDefault="00256A87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7464F8" w:rsidRPr="00B67A95" w:rsidRDefault="007464F8" w:rsidP="00746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ind w:firstLine="709"/>
        <w:jc w:val="both"/>
        <w:rPr>
          <w:sz w:val="24"/>
          <w:szCs w:val="24"/>
        </w:rPr>
      </w:pPr>
    </w:p>
    <w:p w:rsidR="007464F8" w:rsidRDefault="007464F8" w:rsidP="007464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7464F8" w:rsidRDefault="007464F8" w:rsidP="007464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464F8" w:rsidRDefault="007464F8" w:rsidP="007464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464F8" w:rsidRPr="000610DB" w:rsidRDefault="000610DB" w:rsidP="007464F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21 февраля 2013  </w:t>
      </w:r>
      <w:r>
        <w:rPr>
          <w:b/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457 </w:t>
      </w:r>
    </w:p>
    <w:p w:rsidR="00134349" w:rsidRDefault="00134349" w:rsidP="00134349">
      <w:pPr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(приложение к постановлению в редакции </w:t>
      </w:r>
      <w:proofErr w:type="gramEnd"/>
    </w:p>
    <w:p w:rsidR="00134349" w:rsidRDefault="00134349" w:rsidP="0013434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постановления от</w:t>
      </w:r>
      <w:r w:rsidR="00702CF2">
        <w:rPr>
          <w:i/>
          <w:sz w:val="24"/>
          <w:szCs w:val="24"/>
        </w:rPr>
        <w:t>30.05.2016 № 1169</w:t>
      </w:r>
      <w:r>
        <w:rPr>
          <w:i/>
          <w:sz w:val="24"/>
          <w:szCs w:val="24"/>
        </w:rPr>
        <w:t>)</w:t>
      </w:r>
    </w:p>
    <w:p w:rsidR="00134349" w:rsidRPr="00134349" w:rsidRDefault="00134349" w:rsidP="00134349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34349" w:rsidRDefault="00134349" w:rsidP="00134349">
      <w:pPr>
        <w:jc w:val="center"/>
        <w:rPr>
          <w:b/>
          <w:sz w:val="24"/>
          <w:szCs w:val="24"/>
        </w:rPr>
      </w:pPr>
    </w:p>
    <w:p w:rsidR="00702CF2" w:rsidRPr="00702CF2" w:rsidRDefault="00702CF2" w:rsidP="00702CF2">
      <w:pPr>
        <w:jc w:val="center"/>
        <w:rPr>
          <w:b/>
          <w:sz w:val="24"/>
          <w:szCs w:val="24"/>
        </w:rPr>
      </w:pPr>
    </w:p>
    <w:p w:rsidR="00702CF2" w:rsidRPr="00702CF2" w:rsidRDefault="00702CF2" w:rsidP="00702CF2">
      <w:pPr>
        <w:jc w:val="center"/>
        <w:rPr>
          <w:b/>
          <w:sz w:val="24"/>
          <w:szCs w:val="24"/>
        </w:rPr>
      </w:pPr>
    </w:p>
    <w:p w:rsidR="00702CF2" w:rsidRPr="00702CF2" w:rsidRDefault="00702CF2" w:rsidP="00702CF2">
      <w:pPr>
        <w:jc w:val="center"/>
        <w:rPr>
          <w:b/>
          <w:sz w:val="24"/>
          <w:szCs w:val="24"/>
        </w:rPr>
      </w:pPr>
      <w:r w:rsidRPr="00702CF2">
        <w:rPr>
          <w:b/>
          <w:sz w:val="24"/>
          <w:szCs w:val="24"/>
        </w:rPr>
        <w:t>Положение</w:t>
      </w:r>
    </w:p>
    <w:p w:rsidR="00702CF2" w:rsidRPr="00702CF2" w:rsidRDefault="00702CF2" w:rsidP="00702CF2">
      <w:pPr>
        <w:ind w:firstLine="709"/>
        <w:jc w:val="center"/>
        <w:rPr>
          <w:b/>
          <w:sz w:val="24"/>
          <w:szCs w:val="24"/>
        </w:rPr>
      </w:pPr>
      <w:r w:rsidRPr="00702CF2">
        <w:rPr>
          <w:b/>
          <w:sz w:val="24"/>
          <w:szCs w:val="24"/>
        </w:rPr>
        <w:t xml:space="preserve">о представлении лицом, поступающим на </w:t>
      </w:r>
      <w:proofErr w:type="gramStart"/>
      <w:r w:rsidRPr="00702CF2">
        <w:rPr>
          <w:b/>
          <w:sz w:val="24"/>
          <w:szCs w:val="24"/>
        </w:rPr>
        <w:t>работу</w:t>
      </w:r>
      <w:proofErr w:type="gramEnd"/>
      <w:r w:rsidRPr="00702CF2">
        <w:rPr>
          <w:b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</w:t>
      </w:r>
    </w:p>
    <w:p w:rsidR="00702CF2" w:rsidRPr="00702CF2" w:rsidRDefault="00702CF2" w:rsidP="00702CF2">
      <w:pPr>
        <w:ind w:firstLine="709"/>
        <w:jc w:val="center"/>
        <w:rPr>
          <w:b/>
          <w:sz w:val="24"/>
          <w:szCs w:val="24"/>
        </w:rPr>
      </w:pPr>
      <w:r w:rsidRPr="00702CF2">
        <w:rPr>
          <w:b/>
          <w:sz w:val="24"/>
          <w:szCs w:val="24"/>
        </w:rPr>
        <w:t xml:space="preserve">о доходах, об имуществе и обязательствах имущественного характера своих супруга (супруги) и несовершеннолетних детей </w:t>
      </w:r>
    </w:p>
    <w:p w:rsidR="00702CF2" w:rsidRPr="00702CF2" w:rsidRDefault="00702CF2" w:rsidP="00702CF2">
      <w:pPr>
        <w:ind w:firstLine="709"/>
        <w:jc w:val="center"/>
        <w:rPr>
          <w:sz w:val="24"/>
          <w:szCs w:val="24"/>
        </w:rPr>
      </w:pPr>
    </w:p>
    <w:p w:rsidR="00702CF2" w:rsidRPr="00702CF2" w:rsidRDefault="00702CF2" w:rsidP="00702CF2">
      <w:pPr>
        <w:ind w:firstLine="709"/>
        <w:jc w:val="both"/>
        <w:rPr>
          <w:sz w:val="24"/>
          <w:szCs w:val="24"/>
        </w:rPr>
      </w:pPr>
      <w:r w:rsidRPr="00702CF2">
        <w:rPr>
          <w:sz w:val="24"/>
          <w:szCs w:val="24"/>
        </w:rPr>
        <w:t xml:space="preserve">1. В соответствии с настоящим Положением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 представляются лицами, поступающими на </w:t>
      </w:r>
      <w:proofErr w:type="gramStart"/>
      <w:r w:rsidRPr="00702CF2">
        <w:rPr>
          <w:sz w:val="24"/>
          <w:szCs w:val="24"/>
        </w:rPr>
        <w:t>работу</w:t>
      </w:r>
      <w:proofErr w:type="gramEnd"/>
      <w:r w:rsidRPr="00702CF2">
        <w:rPr>
          <w:sz w:val="24"/>
          <w:szCs w:val="24"/>
        </w:rPr>
        <w:t xml:space="preserve"> на должность руководителя муниципального учреждения, руководителями муниципальных учреждений города Югорска.</w:t>
      </w:r>
    </w:p>
    <w:p w:rsidR="00702CF2" w:rsidRPr="00702CF2" w:rsidRDefault="00702CF2" w:rsidP="00702CF2">
      <w:pPr>
        <w:ind w:firstLine="709"/>
        <w:jc w:val="both"/>
        <w:rPr>
          <w:sz w:val="24"/>
          <w:szCs w:val="24"/>
        </w:rPr>
      </w:pPr>
      <w:r w:rsidRPr="00702CF2">
        <w:rPr>
          <w:sz w:val="24"/>
          <w:szCs w:val="24"/>
        </w:rPr>
        <w:t xml:space="preserve">2. Лицо, поступающее на </w:t>
      </w:r>
      <w:proofErr w:type="gramStart"/>
      <w:r w:rsidRPr="00702CF2">
        <w:rPr>
          <w:sz w:val="24"/>
          <w:szCs w:val="24"/>
        </w:rPr>
        <w:t>работу</w:t>
      </w:r>
      <w:proofErr w:type="gramEnd"/>
      <w:r w:rsidRPr="00702CF2">
        <w:rPr>
          <w:sz w:val="24"/>
          <w:szCs w:val="24"/>
        </w:rPr>
        <w:t xml:space="preserve">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</w:t>
      </w:r>
      <w:proofErr w:type="gramStart"/>
      <w:r w:rsidRPr="00702CF2">
        <w:rPr>
          <w:sz w:val="24"/>
          <w:szCs w:val="24"/>
        </w:rPr>
        <w:t>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своих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702CF2">
        <w:rPr>
          <w:sz w:val="24"/>
          <w:szCs w:val="24"/>
        </w:rPr>
        <w:t xml:space="preserve"> на </w:t>
      </w:r>
      <w:proofErr w:type="gramStart"/>
      <w:r w:rsidRPr="00702CF2">
        <w:rPr>
          <w:sz w:val="24"/>
          <w:szCs w:val="24"/>
        </w:rPr>
        <w:t>работу</w:t>
      </w:r>
      <w:proofErr w:type="gramEnd"/>
      <w:r w:rsidRPr="00702CF2">
        <w:rPr>
          <w:sz w:val="24"/>
          <w:szCs w:val="24"/>
        </w:rPr>
        <w:t xml:space="preserve">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Указом Президента Российской Федерации от 23.06.2014 № 460 «Об утверждении формы справки о доходах, расходах, об имуществе и </w:t>
      </w:r>
      <w:proofErr w:type="gramStart"/>
      <w:r w:rsidRPr="00702CF2">
        <w:rPr>
          <w:sz w:val="24"/>
          <w:szCs w:val="24"/>
        </w:rPr>
        <w:t>обязательствах</w:t>
      </w:r>
      <w:proofErr w:type="gramEnd"/>
      <w:r w:rsidRPr="00702CF2">
        <w:rPr>
          <w:sz w:val="24"/>
          <w:szCs w:val="24"/>
        </w:rPr>
        <w:t xml:space="preserve"> имущественного характера и внесении изменений в некоторые акты Президента Российской Федерации» форме справки.</w:t>
      </w:r>
    </w:p>
    <w:p w:rsidR="00702CF2" w:rsidRPr="00702CF2" w:rsidRDefault="00702CF2" w:rsidP="00702CF2">
      <w:pPr>
        <w:ind w:firstLine="709"/>
        <w:jc w:val="both"/>
        <w:rPr>
          <w:sz w:val="24"/>
          <w:szCs w:val="24"/>
        </w:rPr>
      </w:pPr>
      <w:r w:rsidRPr="00702CF2">
        <w:rPr>
          <w:sz w:val="24"/>
          <w:szCs w:val="24"/>
        </w:rPr>
        <w:t xml:space="preserve">3. </w:t>
      </w:r>
      <w:proofErr w:type="gramStart"/>
      <w:r w:rsidRPr="00702CF2">
        <w:rPr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01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702CF2">
        <w:rPr>
          <w:sz w:val="24"/>
          <w:szCs w:val="24"/>
        </w:rPr>
        <w:t xml:space="preserve"> </w:t>
      </w:r>
      <w:proofErr w:type="gramStart"/>
      <w:r w:rsidRPr="00702CF2">
        <w:rPr>
          <w:sz w:val="24"/>
          <w:szCs w:val="24"/>
        </w:rPr>
        <w:t>сведения о доходах своих супруга (супруги)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Указом Президента Российской Федерации от 23.06.2014 № 460 «Об</w:t>
      </w:r>
      <w:proofErr w:type="gramEnd"/>
      <w:r w:rsidRPr="00702CF2">
        <w:rPr>
          <w:sz w:val="24"/>
          <w:szCs w:val="24"/>
        </w:rPr>
        <w:t xml:space="preserve"> </w:t>
      </w:r>
      <w:proofErr w:type="gramStart"/>
      <w:r w:rsidRPr="00702CF2">
        <w:rPr>
          <w:sz w:val="24"/>
          <w:szCs w:val="24"/>
        </w:rPr>
        <w:t>утверждении</w:t>
      </w:r>
      <w:proofErr w:type="gramEnd"/>
      <w:r w:rsidRPr="00702CF2">
        <w:rPr>
          <w:sz w:val="24"/>
          <w:szCs w:val="24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702CF2" w:rsidRDefault="00702CF2" w:rsidP="00702CF2">
      <w:pPr>
        <w:ind w:firstLine="709"/>
        <w:jc w:val="both"/>
        <w:rPr>
          <w:sz w:val="24"/>
          <w:szCs w:val="24"/>
        </w:rPr>
      </w:pPr>
      <w:r w:rsidRPr="00702CF2">
        <w:rPr>
          <w:sz w:val="24"/>
          <w:szCs w:val="24"/>
        </w:rPr>
        <w:lastRenderedPageBreak/>
        <w:t xml:space="preserve">4. </w:t>
      </w:r>
      <w:r w:rsidR="0044676F" w:rsidRPr="0044676F">
        <w:rPr>
          <w:sz w:val="24"/>
          <w:szCs w:val="24"/>
        </w:rPr>
        <w:t>Сведения, предусмотренные пунктами 2 и 3 настоящего Положения, представляются в орган или структурное подразделение администрации города Югорска, руководитель которого, в соответствии с муниципальным правовым актом города Югорска, наделен отдельными полномочиями работодателя в отношении руководителя соответствующего муниципального учреждения.</w:t>
      </w:r>
    </w:p>
    <w:p w:rsidR="0044676F" w:rsidRPr="0044676F" w:rsidRDefault="0044676F" w:rsidP="00702CF2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 4 в редакции постановления от 04.05.25017 № 993)</w:t>
      </w:r>
      <w:bookmarkStart w:id="0" w:name="_GoBack"/>
      <w:bookmarkEnd w:id="0"/>
    </w:p>
    <w:p w:rsidR="00702CF2" w:rsidRPr="00702CF2" w:rsidRDefault="00702CF2" w:rsidP="00702CF2">
      <w:pPr>
        <w:ind w:firstLine="709"/>
        <w:jc w:val="both"/>
        <w:rPr>
          <w:sz w:val="24"/>
          <w:szCs w:val="24"/>
        </w:rPr>
      </w:pPr>
      <w:r w:rsidRPr="00702CF2">
        <w:rPr>
          <w:sz w:val="24"/>
          <w:szCs w:val="24"/>
        </w:rPr>
        <w:t>5. В случае если руководитель муниципального учреждения обнаружил, что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702CF2" w:rsidRPr="00702CF2" w:rsidRDefault="00702CF2" w:rsidP="00702CF2">
      <w:pPr>
        <w:ind w:firstLine="709"/>
        <w:jc w:val="both"/>
        <w:rPr>
          <w:sz w:val="24"/>
          <w:szCs w:val="24"/>
        </w:rPr>
      </w:pPr>
      <w:r w:rsidRPr="00702CF2">
        <w:rPr>
          <w:sz w:val="24"/>
          <w:szCs w:val="24"/>
        </w:rPr>
        <w:t xml:space="preserve">6. В случае если лицо, поступающее на </w:t>
      </w:r>
      <w:proofErr w:type="gramStart"/>
      <w:r w:rsidRPr="00702CF2">
        <w:rPr>
          <w:sz w:val="24"/>
          <w:szCs w:val="24"/>
        </w:rPr>
        <w:t>работу</w:t>
      </w:r>
      <w:proofErr w:type="gramEnd"/>
      <w:r w:rsidRPr="00702CF2">
        <w:rPr>
          <w:sz w:val="24"/>
          <w:szCs w:val="24"/>
        </w:rPr>
        <w:t xml:space="preserve">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</w:p>
    <w:p w:rsidR="00702CF2" w:rsidRPr="00702CF2" w:rsidRDefault="00702CF2" w:rsidP="00702CF2">
      <w:pPr>
        <w:ind w:firstLine="709"/>
        <w:jc w:val="both"/>
        <w:rPr>
          <w:sz w:val="24"/>
          <w:szCs w:val="24"/>
        </w:rPr>
      </w:pPr>
      <w:r w:rsidRPr="00702CF2">
        <w:rPr>
          <w:sz w:val="24"/>
          <w:szCs w:val="24"/>
        </w:rPr>
        <w:t xml:space="preserve">7. 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</w:t>
      </w:r>
      <w:proofErr w:type="gramStart"/>
      <w:r w:rsidRPr="00702CF2">
        <w:rPr>
          <w:sz w:val="24"/>
          <w:szCs w:val="24"/>
        </w:rPr>
        <w:t>работу</w:t>
      </w:r>
      <w:proofErr w:type="gramEnd"/>
      <w:r w:rsidRPr="00702CF2"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02CF2" w:rsidRPr="00702CF2" w:rsidRDefault="00702CF2" w:rsidP="00702CF2">
      <w:pPr>
        <w:ind w:firstLine="709"/>
        <w:jc w:val="both"/>
        <w:rPr>
          <w:sz w:val="24"/>
          <w:szCs w:val="24"/>
        </w:rPr>
      </w:pPr>
      <w:r w:rsidRPr="00702CF2">
        <w:rPr>
          <w:sz w:val="24"/>
          <w:szCs w:val="24"/>
        </w:rPr>
        <w:t xml:space="preserve">8. </w:t>
      </w:r>
      <w:proofErr w:type="gramStart"/>
      <w:r w:rsidRPr="00702CF2">
        <w:rPr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на официальном сайте администрации города Югорска и предоставляются для опубликования в средствах массовой информации в порядке, определенном постановлением администрации города Югорска, с соблюдением установленных законодательством Российской Федерации требований о защите персональных данных.</w:t>
      </w:r>
      <w:proofErr w:type="gramEnd"/>
    </w:p>
    <w:p w:rsidR="00702CF2" w:rsidRPr="00702CF2" w:rsidRDefault="00702CF2" w:rsidP="00702CF2">
      <w:pPr>
        <w:ind w:firstLine="709"/>
        <w:jc w:val="both"/>
        <w:rPr>
          <w:sz w:val="24"/>
          <w:szCs w:val="24"/>
        </w:rPr>
      </w:pPr>
      <w:r w:rsidRPr="00702CF2">
        <w:rPr>
          <w:sz w:val="24"/>
          <w:szCs w:val="24"/>
        </w:rPr>
        <w:t xml:space="preserve">9. Проверка достоверности и полноты сведений, представляемых лицом, поступающим на </w:t>
      </w:r>
      <w:proofErr w:type="gramStart"/>
      <w:r w:rsidRPr="00702CF2">
        <w:rPr>
          <w:sz w:val="24"/>
          <w:szCs w:val="24"/>
        </w:rPr>
        <w:t>работу</w:t>
      </w:r>
      <w:proofErr w:type="gramEnd"/>
      <w:r w:rsidRPr="00702CF2">
        <w:rPr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города Югорска осуществляется в порядке, определенном постановлением администрации города Югорска. </w:t>
      </w:r>
    </w:p>
    <w:p w:rsidR="00702CF2" w:rsidRPr="00702CF2" w:rsidRDefault="00702CF2" w:rsidP="00702CF2">
      <w:pPr>
        <w:ind w:firstLine="720"/>
        <w:rPr>
          <w:sz w:val="24"/>
          <w:szCs w:val="24"/>
        </w:rPr>
      </w:pPr>
    </w:p>
    <w:p w:rsidR="00702CF2" w:rsidRPr="00702CF2" w:rsidRDefault="00702CF2" w:rsidP="00702CF2">
      <w:pPr>
        <w:ind w:firstLine="720"/>
        <w:rPr>
          <w:sz w:val="24"/>
          <w:szCs w:val="24"/>
        </w:rPr>
      </w:pPr>
    </w:p>
    <w:p w:rsidR="00702CF2" w:rsidRPr="00702CF2" w:rsidRDefault="00702CF2" w:rsidP="00702CF2">
      <w:pPr>
        <w:ind w:firstLine="720"/>
        <w:rPr>
          <w:sz w:val="24"/>
          <w:szCs w:val="24"/>
        </w:rPr>
      </w:pPr>
    </w:p>
    <w:p w:rsidR="00702CF2" w:rsidRPr="00702CF2" w:rsidRDefault="00702CF2" w:rsidP="00702CF2">
      <w:pPr>
        <w:ind w:firstLine="720"/>
        <w:rPr>
          <w:sz w:val="24"/>
          <w:szCs w:val="24"/>
        </w:rPr>
      </w:pPr>
    </w:p>
    <w:p w:rsidR="00702CF2" w:rsidRPr="00702CF2" w:rsidRDefault="00702CF2" w:rsidP="00702CF2">
      <w:pPr>
        <w:ind w:firstLine="720"/>
        <w:rPr>
          <w:sz w:val="24"/>
          <w:szCs w:val="24"/>
        </w:rPr>
      </w:pPr>
    </w:p>
    <w:p w:rsidR="00702CF2" w:rsidRPr="00702CF2" w:rsidRDefault="00702CF2" w:rsidP="00702CF2">
      <w:pPr>
        <w:ind w:firstLine="720"/>
        <w:rPr>
          <w:sz w:val="24"/>
          <w:szCs w:val="24"/>
        </w:rPr>
      </w:pPr>
    </w:p>
    <w:p w:rsidR="00702CF2" w:rsidRPr="00702CF2" w:rsidRDefault="00702CF2" w:rsidP="00702CF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464F8" w:rsidRPr="007464F8" w:rsidRDefault="007464F8" w:rsidP="007464F8">
      <w:pPr>
        <w:ind w:firstLine="720"/>
        <w:rPr>
          <w:sz w:val="24"/>
          <w:szCs w:val="24"/>
        </w:rPr>
      </w:pPr>
    </w:p>
    <w:p w:rsidR="007464F8" w:rsidRPr="007464F8" w:rsidRDefault="007464F8" w:rsidP="007464F8">
      <w:pPr>
        <w:ind w:firstLine="720"/>
        <w:rPr>
          <w:sz w:val="24"/>
          <w:szCs w:val="24"/>
        </w:rPr>
      </w:pPr>
    </w:p>
    <w:p w:rsidR="007464F8" w:rsidRPr="007464F8" w:rsidRDefault="007464F8" w:rsidP="007464F8">
      <w:pPr>
        <w:ind w:firstLine="720"/>
        <w:rPr>
          <w:sz w:val="24"/>
          <w:szCs w:val="24"/>
        </w:rPr>
      </w:pPr>
    </w:p>
    <w:p w:rsidR="007464F8" w:rsidRPr="007464F8" w:rsidRDefault="007464F8" w:rsidP="007464F8">
      <w:pPr>
        <w:ind w:firstLine="720"/>
        <w:rPr>
          <w:sz w:val="24"/>
          <w:szCs w:val="24"/>
        </w:rPr>
      </w:pPr>
    </w:p>
    <w:p w:rsidR="007464F8" w:rsidRPr="007464F8" w:rsidRDefault="00296BA1" w:rsidP="00296BA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464F8">
        <w:rPr>
          <w:sz w:val="24"/>
          <w:szCs w:val="24"/>
        </w:rPr>
        <w:t xml:space="preserve"> </w:t>
      </w:r>
    </w:p>
    <w:p w:rsidR="007464F8" w:rsidRPr="007464F8" w:rsidRDefault="007464F8" w:rsidP="007464F8">
      <w:pPr>
        <w:ind w:firstLine="709"/>
        <w:jc w:val="both"/>
        <w:rPr>
          <w:sz w:val="24"/>
          <w:szCs w:val="24"/>
        </w:rPr>
      </w:pPr>
    </w:p>
    <w:sectPr w:rsidR="007464F8" w:rsidRPr="007464F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7">
    <w:nsid w:val="528A4064"/>
    <w:multiLevelType w:val="multilevel"/>
    <w:tmpl w:val="66AC5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75477024"/>
    <w:multiLevelType w:val="hybridMultilevel"/>
    <w:tmpl w:val="D7DC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3AD6"/>
    <w:rsid w:val="000610DB"/>
    <w:rsid w:val="000713DF"/>
    <w:rsid w:val="000C2EA5"/>
    <w:rsid w:val="0010401B"/>
    <w:rsid w:val="001257C7"/>
    <w:rsid w:val="00134349"/>
    <w:rsid w:val="001347D7"/>
    <w:rsid w:val="001356EA"/>
    <w:rsid w:val="00140D6B"/>
    <w:rsid w:val="00162E42"/>
    <w:rsid w:val="0018017D"/>
    <w:rsid w:val="00184ECA"/>
    <w:rsid w:val="0021641A"/>
    <w:rsid w:val="00224E69"/>
    <w:rsid w:val="00256A87"/>
    <w:rsid w:val="00271EA8"/>
    <w:rsid w:val="00285C61"/>
    <w:rsid w:val="00296BA1"/>
    <w:rsid w:val="00296E8C"/>
    <w:rsid w:val="002F5129"/>
    <w:rsid w:val="003642AD"/>
    <w:rsid w:val="0037056B"/>
    <w:rsid w:val="003D688F"/>
    <w:rsid w:val="00407E8B"/>
    <w:rsid w:val="00423003"/>
    <w:rsid w:val="0044676F"/>
    <w:rsid w:val="00447FE1"/>
    <w:rsid w:val="004B0DBB"/>
    <w:rsid w:val="004C6A75"/>
    <w:rsid w:val="00510950"/>
    <w:rsid w:val="0053339B"/>
    <w:rsid w:val="00581863"/>
    <w:rsid w:val="00624190"/>
    <w:rsid w:val="0065328E"/>
    <w:rsid w:val="006B3FA0"/>
    <w:rsid w:val="006F6444"/>
    <w:rsid w:val="00702CF2"/>
    <w:rsid w:val="00713C1C"/>
    <w:rsid w:val="007268A4"/>
    <w:rsid w:val="007464F8"/>
    <w:rsid w:val="00790C62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311BD"/>
    <w:rsid w:val="00953E9C"/>
    <w:rsid w:val="0097026B"/>
    <w:rsid w:val="009A3ADF"/>
    <w:rsid w:val="009C4E86"/>
    <w:rsid w:val="009F7184"/>
    <w:rsid w:val="00A27BCA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37D4"/>
    <w:rsid w:val="00CE2A5A"/>
    <w:rsid w:val="00D01A38"/>
    <w:rsid w:val="00D3103C"/>
    <w:rsid w:val="00D6114D"/>
    <w:rsid w:val="00D6571C"/>
    <w:rsid w:val="00DD3187"/>
    <w:rsid w:val="00DE507C"/>
    <w:rsid w:val="00E864FB"/>
    <w:rsid w:val="00E91200"/>
    <w:rsid w:val="00EC5AAB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7464F8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7464F8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7464F8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7464F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464F8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0"/>
    <w:link w:val="aa"/>
    <w:semiHidden/>
    <w:rsid w:val="007464F8"/>
    <w:pPr>
      <w:spacing w:after="120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1"/>
    <w:link w:val="a9"/>
    <w:semiHidden/>
    <w:rsid w:val="007464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7464F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7464F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464F8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464F8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rsid w:val="007464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7464F8"/>
    <w:rPr>
      <w:rFonts w:ascii="Symbol" w:hAnsi="Symbol"/>
    </w:rPr>
  </w:style>
  <w:style w:type="character" w:customStyle="1" w:styleId="Absatz-Standardschriftart">
    <w:name w:val="Absatz-Standardschriftart"/>
    <w:rsid w:val="007464F8"/>
  </w:style>
  <w:style w:type="character" w:customStyle="1" w:styleId="WW-Absatz-Standardschriftart">
    <w:name w:val="WW-Absatz-Standardschriftart"/>
    <w:rsid w:val="007464F8"/>
  </w:style>
  <w:style w:type="character" w:customStyle="1" w:styleId="WW-Absatz-Standardschriftart1">
    <w:name w:val="WW-Absatz-Standardschriftart1"/>
    <w:rsid w:val="007464F8"/>
  </w:style>
  <w:style w:type="character" w:customStyle="1" w:styleId="WW-Absatz-Standardschriftart11">
    <w:name w:val="WW-Absatz-Standardschriftart11"/>
    <w:rsid w:val="007464F8"/>
  </w:style>
  <w:style w:type="character" w:customStyle="1" w:styleId="WW-Absatz-Standardschriftart111">
    <w:name w:val="WW-Absatz-Standardschriftart111"/>
    <w:rsid w:val="007464F8"/>
  </w:style>
  <w:style w:type="character" w:customStyle="1" w:styleId="WW-Absatz-Standardschriftart1111">
    <w:name w:val="WW-Absatz-Standardschriftart1111"/>
    <w:rsid w:val="007464F8"/>
  </w:style>
  <w:style w:type="character" w:customStyle="1" w:styleId="WW-Absatz-Standardschriftart11111">
    <w:name w:val="WW-Absatz-Standardschriftart11111"/>
    <w:rsid w:val="007464F8"/>
  </w:style>
  <w:style w:type="character" w:customStyle="1" w:styleId="WW-Absatz-Standardschriftart111111">
    <w:name w:val="WW-Absatz-Standardschriftart111111"/>
    <w:rsid w:val="007464F8"/>
  </w:style>
  <w:style w:type="character" w:customStyle="1" w:styleId="WW-Absatz-Standardschriftart1111111">
    <w:name w:val="WW-Absatz-Standardschriftart1111111"/>
    <w:rsid w:val="007464F8"/>
  </w:style>
  <w:style w:type="character" w:customStyle="1" w:styleId="WW-Absatz-Standardschriftart11111111">
    <w:name w:val="WW-Absatz-Standardschriftart11111111"/>
    <w:rsid w:val="007464F8"/>
  </w:style>
  <w:style w:type="character" w:customStyle="1" w:styleId="WW-Absatz-Standardschriftart111111111">
    <w:name w:val="WW-Absatz-Standardschriftart111111111"/>
    <w:rsid w:val="007464F8"/>
  </w:style>
  <w:style w:type="character" w:customStyle="1" w:styleId="WW-Absatz-Standardschriftart1111111111">
    <w:name w:val="WW-Absatz-Standardschriftart1111111111"/>
    <w:rsid w:val="007464F8"/>
  </w:style>
  <w:style w:type="character" w:customStyle="1" w:styleId="WW-Absatz-Standardschriftart11111111111">
    <w:name w:val="WW-Absatz-Standardschriftart11111111111"/>
    <w:rsid w:val="007464F8"/>
  </w:style>
  <w:style w:type="character" w:customStyle="1" w:styleId="WW-Absatz-Standardschriftart111111111111">
    <w:name w:val="WW-Absatz-Standardschriftart111111111111"/>
    <w:rsid w:val="007464F8"/>
  </w:style>
  <w:style w:type="character" w:customStyle="1" w:styleId="WW-Absatz-Standardschriftart1111111111111">
    <w:name w:val="WW-Absatz-Standardschriftart1111111111111"/>
    <w:rsid w:val="007464F8"/>
  </w:style>
  <w:style w:type="character" w:customStyle="1" w:styleId="WW-Absatz-Standardschriftart11111111111111">
    <w:name w:val="WW-Absatz-Standardschriftart11111111111111"/>
    <w:rsid w:val="007464F8"/>
  </w:style>
  <w:style w:type="character" w:customStyle="1" w:styleId="WW-Absatz-Standardschriftart111111111111111">
    <w:name w:val="WW-Absatz-Standardschriftart111111111111111"/>
    <w:rsid w:val="007464F8"/>
  </w:style>
  <w:style w:type="character" w:customStyle="1" w:styleId="WW-Absatz-Standardschriftart1111111111111111">
    <w:name w:val="WW-Absatz-Standardschriftart1111111111111111"/>
    <w:rsid w:val="007464F8"/>
  </w:style>
  <w:style w:type="character" w:customStyle="1" w:styleId="WW-Absatz-Standardschriftart11111111111111111">
    <w:name w:val="WW-Absatz-Standardschriftart11111111111111111"/>
    <w:rsid w:val="007464F8"/>
  </w:style>
  <w:style w:type="character" w:customStyle="1" w:styleId="WW-Absatz-Standardschriftart111111111111111111">
    <w:name w:val="WW-Absatz-Standardschriftart111111111111111111"/>
    <w:rsid w:val="007464F8"/>
  </w:style>
  <w:style w:type="character" w:customStyle="1" w:styleId="WW-Absatz-Standardschriftart1111111111111111111">
    <w:name w:val="WW-Absatz-Standardschriftart1111111111111111111"/>
    <w:rsid w:val="007464F8"/>
  </w:style>
  <w:style w:type="character" w:customStyle="1" w:styleId="WW-Absatz-Standardschriftart11111111111111111111">
    <w:name w:val="WW-Absatz-Standardschriftart11111111111111111111"/>
    <w:rsid w:val="007464F8"/>
  </w:style>
  <w:style w:type="character" w:customStyle="1" w:styleId="WW8Num3z0">
    <w:name w:val="WW8Num3z0"/>
    <w:rsid w:val="007464F8"/>
    <w:rPr>
      <w:rFonts w:ascii="Symbol" w:hAnsi="Symbol"/>
    </w:rPr>
  </w:style>
  <w:style w:type="character" w:customStyle="1" w:styleId="WW8Num5z0">
    <w:name w:val="WW8Num5z0"/>
    <w:rsid w:val="007464F8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464F8"/>
  </w:style>
  <w:style w:type="character" w:customStyle="1" w:styleId="WW-Absatz-Standardschriftart1111111111111111111111">
    <w:name w:val="WW-Absatz-Standardschriftart1111111111111111111111"/>
    <w:rsid w:val="007464F8"/>
  </w:style>
  <w:style w:type="character" w:customStyle="1" w:styleId="WW-Absatz-Standardschriftart11111111111111111111111">
    <w:name w:val="WW-Absatz-Standardschriftart11111111111111111111111"/>
    <w:rsid w:val="007464F8"/>
  </w:style>
  <w:style w:type="character" w:customStyle="1" w:styleId="WW8Num7z0">
    <w:name w:val="WW8Num7z0"/>
    <w:rsid w:val="007464F8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  <w:rsid w:val="007464F8"/>
  </w:style>
  <w:style w:type="character" w:customStyle="1" w:styleId="WW-Absatz-Standardschriftart1111111111111111111111111">
    <w:name w:val="WW-Absatz-Standardschriftart1111111111111111111111111"/>
    <w:rsid w:val="007464F8"/>
  </w:style>
  <w:style w:type="character" w:customStyle="1" w:styleId="WW-Absatz-Standardschriftart11111111111111111111111111">
    <w:name w:val="WW-Absatz-Standardschriftart11111111111111111111111111"/>
    <w:rsid w:val="007464F8"/>
  </w:style>
  <w:style w:type="character" w:customStyle="1" w:styleId="WW8Num8z0">
    <w:name w:val="WW8Num8z0"/>
    <w:rsid w:val="007464F8"/>
    <w:rPr>
      <w:rFonts w:ascii="Times New Roman" w:hAnsi="Times New Roman" w:cs="Times New Roman"/>
    </w:rPr>
  </w:style>
  <w:style w:type="character" w:customStyle="1" w:styleId="WW-Absatz-Standardschriftart111111111111111111111111111">
    <w:name w:val="WW-Absatz-Standardschriftart111111111111111111111111111"/>
    <w:rsid w:val="007464F8"/>
  </w:style>
  <w:style w:type="character" w:customStyle="1" w:styleId="WW8Num9z0">
    <w:name w:val="WW8Num9z0"/>
    <w:rsid w:val="007464F8"/>
    <w:rPr>
      <w:rFonts w:ascii="Symbol" w:hAnsi="Symbol" w:cs="OpenSymbol"/>
    </w:rPr>
  </w:style>
  <w:style w:type="character" w:customStyle="1" w:styleId="WW-Absatz-Standardschriftart1111111111111111111111111111">
    <w:name w:val="WW-Absatz-Standardschriftart1111111111111111111111111111"/>
    <w:rsid w:val="007464F8"/>
  </w:style>
  <w:style w:type="character" w:customStyle="1" w:styleId="WW-Absatz-Standardschriftart11111111111111111111111111111">
    <w:name w:val="WW-Absatz-Standardschriftart11111111111111111111111111111"/>
    <w:rsid w:val="007464F8"/>
  </w:style>
  <w:style w:type="character" w:customStyle="1" w:styleId="WW-Absatz-Standardschriftart111111111111111111111111111111">
    <w:name w:val="WW-Absatz-Standardschriftart111111111111111111111111111111"/>
    <w:rsid w:val="007464F8"/>
  </w:style>
  <w:style w:type="character" w:customStyle="1" w:styleId="WW-Absatz-Standardschriftart1111111111111111111111111111111">
    <w:name w:val="WW-Absatz-Standardschriftart1111111111111111111111111111111"/>
    <w:rsid w:val="007464F8"/>
  </w:style>
  <w:style w:type="character" w:customStyle="1" w:styleId="WW-Absatz-Standardschriftart11111111111111111111111111111111">
    <w:name w:val="WW-Absatz-Standardschriftart11111111111111111111111111111111"/>
    <w:rsid w:val="007464F8"/>
  </w:style>
  <w:style w:type="character" w:customStyle="1" w:styleId="WW-Absatz-Standardschriftart111111111111111111111111111111111">
    <w:name w:val="WW-Absatz-Standardschriftart111111111111111111111111111111111"/>
    <w:rsid w:val="007464F8"/>
  </w:style>
  <w:style w:type="character" w:customStyle="1" w:styleId="WW-Absatz-Standardschriftart1111111111111111111111111111111111">
    <w:name w:val="WW-Absatz-Standardschriftart1111111111111111111111111111111111"/>
    <w:rsid w:val="007464F8"/>
  </w:style>
  <w:style w:type="character" w:customStyle="1" w:styleId="WW-Absatz-Standardschriftart11111111111111111111111111111111111">
    <w:name w:val="WW-Absatz-Standardschriftart11111111111111111111111111111111111"/>
    <w:rsid w:val="007464F8"/>
  </w:style>
  <w:style w:type="character" w:customStyle="1" w:styleId="WW-Absatz-Standardschriftart111111111111111111111111111111111111">
    <w:name w:val="WW-Absatz-Standardschriftart111111111111111111111111111111111111"/>
    <w:rsid w:val="007464F8"/>
  </w:style>
  <w:style w:type="character" w:customStyle="1" w:styleId="WW-Absatz-Standardschriftart1111111111111111111111111111111111111">
    <w:name w:val="WW-Absatz-Standardschriftart1111111111111111111111111111111111111"/>
    <w:rsid w:val="007464F8"/>
  </w:style>
  <w:style w:type="character" w:customStyle="1" w:styleId="WW-Absatz-Standardschriftart11111111111111111111111111111111111111">
    <w:name w:val="WW-Absatz-Standardschriftart11111111111111111111111111111111111111"/>
    <w:rsid w:val="007464F8"/>
  </w:style>
  <w:style w:type="character" w:customStyle="1" w:styleId="WW-Absatz-Standardschriftart111111111111111111111111111111111111111">
    <w:name w:val="WW-Absatz-Standardschriftart111111111111111111111111111111111111111"/>
    <w:rsid w:val="007464F8"/>
  </w:style>
  <w:style w:type="character" w:customStyle="1" w:styleId="WW-Absatz-Standardschriftart1111111111111111111111111111111111111111">
    <w:name w:val="WW-Absatz-Standardschriftart1111111111111111111111111111111111111111"/>
    <w:rsid w:val="007464F8"/>
  </w:style>
  <w:style w:type="character" w:customStyle="1" w:styleId="WW-Absatz-Standardschriftart11111111111111111111111111111111111111111">
    <w:name w:val="WW-Absatz-Standardschriftart11111111111111111111111111111111111111111"/>
    <w:rsid w:val="007464F8"/>
  </w:style>
  <w:style w:type="character" w:customStyle="1" w:styleId="WW-Absatz-Standardschriftart111111111111111111111111111111111111111111">
    <w:name w:val="WW-Absatz-Standardschriftart111111111111111111111111111111111111111111"/>
    <w:rsid w:val="007464F8"/>
  </w:style>
  <w:style w:type="character" w:customStyle="1" w:styleId="WW-Absatz-Standardschriftart1111111111111111111111111111111111111111111">
    <w:name w:val="WW-Absatz-Standardschriftart1111111111111111111111111111111111111111111"/>
    <w:rsid w:val="007464F8"/>
  </w:style>
  <w:style w:type="character" w:customStyle="1" w:styleId="WW-Absatz-Standardschriftart11111111111111111111111111111111111111111111">
    <w:name w:val="WW-Absatz-Standardschriftart11111111111111111111111111111111111111111111"/>
    <w:rsid w:val="007464F8"/>
  </w:style>
  <w:style w:type="character" w:customStyle="1" w:styleId="WW-Absatz-Standardschriftart111111111111111111111111111111111111111111111">
    <w:name w:val="WW-Absatz-Standardschriftart111111111111111111111111111111111111111111111"/>
    <w:rsid w:val="007464F8"/>
  </w:style>
  <w:style w:type="character" w:customStyle="1" w:styleId="WW8Num1z0">
    <w:name w:val="WW8Num1z0"/>
    <w:rsid w:val="007464F8"/>
    <w:rPr>
      <w:rFonts w:ascii="Symbol" w:hAnsi="Symbol"/>
    </w:rPr>
  </w:style>
  <w:style w:type="character" w:customStyle="1" w:styleId="WW8Num11z0">
    <w:name w:val="WW8Num11z0"/>
    <w:rsid w:val="007464F8"/>
    <w:rPr>
      <w:rFonts w:ascii="Times New Roman" w:eastAsia="Times New Roman" w:hAnsi="Times New Roman" w:cs="Times New Roman"/>
    </w:rPr>
  </w:style>
  <w:style w:type="character" w:customStyle="1" w:styleId="ab">
    <w:name w:val="Гипертекстовая ссылка"/>
    <w:uiPriority w:val="99"/>
    <w:rsid w:val="007464F8"/>
    <w:rPr>
      <w:b/>
      <w:bCs/>
      <w:color w:val="008000"/>
      <w:sz w:val="20"/>
      <w:szCs w:val="20"/>
      <w:u w:val="single"/>
    </w:rPr>
  </w:style>
  <w:style w:type="character" w:styleId="ac">
    <w:name w:val="Strong"/>
    <w:qFormat/>
    <w:rsid w:val="007464F8"/>
    <w:rPr>
      <w:b/>
      <w:bCs/>
    </w:rPr>
  </w:style>
  <w:style w:type="character" w:customStyle="1" w:styleId="FontStyle12">
    <w:name w:val="Font Style12"/>
    <w:rsid w:val="007464F8"/>
    <w:rPr>
      <w:rFonts w:ascii="Times New Roman" w:hAnsi="Times New Roman" w:cs="Times New Roman"/>
      <w:sz w:val="14"/>
      <w:szCs w:val="14"/>
    </w:rPr>
  </w:style>
  <w:style w:type="character" w:customStyle="1" w:styleId="ad">
    <w:name w:val="Символ нумерации"/>
    <w:rsid w:val="007464F8"/>
  </w:style>
  <w:style w:type="character" w:customStyle="1" w:styleId="ae">
    <w:name w:val="Маркеры списка"/>
    <w:rsid w:val="007464F8"/>
    <w:rPr>
      <w:rFonts w:ascii="OpenSymbol" w:eastAsia="OpenSymbol" w:hAnsi="OpenSymbol" w:cs="OpenSymbol"/>
    </w:rPr>
  </w:style>
  <w:style w:type="character" w:customStyle="1" w:styleId="WW8Num38z0">
    <w:name w:val="WW8Num38z0"/>
    <w:rsid w:val="007464F8"/>
    <w:rPr>
      <w:rFonts w:ascii="Times New Roman" w:eastAsia="MS Mincho" w:hAnsi="Times New Roman" w:cs="Times New Roman"/>
    </w:rPr>
  </w:style>
  <w:style w:type="character" w:customStyle="1" w:styleId="WW8Num38z1">
    <w:name w:val="WW8Num38z1"/>
    <w:rsid w:val="007464F8"/>
    <w:rPr>
      <w:rFonts w:ascii="Courier New" w:hAnsi="Courier New"/>
    </w:rPr>
  </w:style>
  <w:style w:type="character" w:customStyle="1" w:styleId="WW8Num38z2">
    <w:name w:val="WW8Num38z2"/>
    <w:rsid w:val="007464F8"/>
    <w:rPr>
      <w:rFonts w:ascii="Wingdings" w:hAnsi="Wingdings"/>
    </w:rPr>
  </w:style>
  <w:style w:type="character" w:customStyle="1" w:styleId="WW8Num38z3">
    <w:name w:val="WW8Num38z3"/>
    <w:rsid w:val="007464F8"/>
    <w:rPr>
      <w:rFonts w:ascii="Symbol" w:hAnsi="Symbol"/>
    </w:rPr>
  </w:style>
  <w:style w:type="character" w:customStyle="1" w:styleId="WW8Num28z0">
    <w:name w:val="WW8Num28z0"/>
    <w:rsid w:val="007464F8"/>
    <w:rPr>
      <w:rFonts w:ascii="Times New Roman" w:eastAsia="MS Mincho" w:hAnsi="Times New Roman" w:cs="Times New Roman"/>
    </w:rPr>
  </w:style>
  <w:style w:type="character" w:customStyle="1" w:styleId="WW8Num28z1">
    <w:name w:val="WW8Num28z1"/>
    <w:rsid w:val="007464F8"/>
    <w:rPr>
      <w:rFonts w:ascii="Courier New" w:hAnsi="Courier New"/>
    </w:rPr>
  </w:style>
  <w:style w:type="character" w:customStyle="1" w:styleId="WW8Num28z2">
    <w:name w:val="WW8Num28z2"/>
    <w:rsid w:val="007464F8"/>
    <w:rPr>
      <w:rFonts w:ascii="Wingdings" w:hAnsi="Wingdings"/>
    </w:rPr>
  </w:style>
  <w:style w:type="character" w:customStyle="1" w:styleId="WW8Num28z3">
    <w:name w:val="WW8Num28z3"/>
    <w:rsid w:val="007464F8"/>
    <w:rPr>
      <w:rFonts w:ascii="Symbol" w:hAnsi="Symbol"/>
    </w:rPr>
  </w:style>
  <w:style w:type="character" w:customStyle="1" w:styleId="FontStyle23">
    <w:name w:val="Font Style23"/>
    <w:rsid w:val="007464F8"/>
    <w:rPr>
      <w:rFonts w:ascii="Times New Roman" w:hAnsi="Times New Roman" w:cs="Times New Roman"/>
      <w:sz w:val="22"/>
      <w:szCs w:val="22"/>
    </w:rPr>
  </w:style>
  <w:style w:type="paragraph" w:customStyle="1" w:styleId="af">
    <w:name w:val="Заголовок"/>
    <w:basedOn w:val="a0"/>
    <w:next w:val="a9"/>
    <w:rsid w:val="007464F8"/>
    <w:pPr>
      <w:keepNext/>
      <w:widowControl w:val="0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9"/>
    <w:semiHidden/>
    <w:rsid w:val="007464F8"/>
    <w:rPr>
      <w:rFonts w:cs="Tahoma"/>
    </w:rPr>
  </w:style>
  <w:style w:type="paragraph" w:styleId="af1">
    <w:name w:val="Title"/>
    <w:basedOn w:val="a0"/>
    <w:link w:val="af2"/>
    <w:rsid w:val="007464F8"/>
    <w:pPr>
      <w:suppressLineNumbers/>
      <w:spacing w:before="120" w:after="120"/>
      <w:jc w:val="both"/>
    </w:pPr>
    <w:rPr>
      <w:rFonts w:cs="Tahoma"/>
      <w:i/>
      <w:iCs/>
      <w:sz w:val="24"/>
      <w:szCs w:val="24"/>
    </w:rPr>
  </w:style>
  <w:style w:type="character" w:customStyle="1" w:styleId="af2">
    <w:name w:val="Название Знак"/>
    <w:basedOn w:val="a1"/>
    <w:link w:val="af1"/>
    <w:rsid w:val="007464F8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1">
    <w:name w:val="index 1"/>
    <w:basedOn w:val="a0"/>
    <w:next w:val="a0"/>
    <w:autoRedefine/>
    <w:uiPriority w:val="99"/>
    <w:semiHidden/>
    <w:unhideWhenUsed/>
    <w:rsid w:val="007464F8"/>
    <w:pPr>
      <w:ind w:left="200" w:hanging="200"/>
    </w:pPr>
  </w:style>
  <w:style w:type="paragraph" w:styleId="af3">
    <w:name w:val="index heading"/>
    <w:basedOn w:val="a0"/>
    <w:semiHidden/>
    <w:rsid w:val="007464F8"/>
    <w:pPr>
      <w:suppressLineNumbers/>
      <w:jc w:val="both"/>
    </w:pPr>
    <w:rPr>
      <w:rFonts w:cs="Tahoma"/>
      <w:sz w:val="24"/>
      <w:szCs w:val="24"/>
    </w:rPr>
  </w:style>
  <w:style w:type="paragraph" w:styleId="af4">
    <w:name w:val="Subtitle"/>
    <w:basedOn w:val="af"/>
    <w:next w:val="a9"/>
    <w:link w:val="af5"/>
    <w:qFormat/>
    <w:rsid w:val="007464F8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7464F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21">
    <w:name w:val="Body Text Indent 2"/>
    <w:basedOn w:val="a0"/>
    <w:link w:val="22"/>
    <w:semiHidden/>
    <w:rsid w:val="007464F8"/>
    <w:pPr>
      <w:widowControl w:val="0"/>
      <w:snapToGrid w:val="0"/>
      <w:ind w:right="-766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semiHidden/>
    <w:rsid w:val="007464F8"/>
    <w:rPr>
      <w:rFonts w:ascii="Times New Roman" w:eastAsia="Times New Roman" w:hAnsi="Times New Roman"/>
      <w:sz w:val="24"/>
      <w:szCs w:val="20"/>
      <w:lang w:eastAsia="ar-SA"/>
    </w:rPr>
  </w:style>
  <w:style w:type="paragraph" w:styleId="31">
    <w:name w:val="Body Text Indent 3"/>
    <w:basedOn w:val="a0"/>
    <w:link w:val="32"/>
    <w:semiHidden/>
    <w:rsid w:val="007464F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7464F8"/>
    <w:rPr>
      <w:rFonts w:ascii="Times New Roman" w:eastAsia="Times New Roman" w:hAnsi="Times New Roman"/>
      <w:sz w:val="16"/>
      <w:szCs w:val="16"/>
      <w:lang w:eastAsia="ar-SA"/>
    </w:rPr>
  </w:style>
  <w:style w:type="paragraph" w:styleId="af6">
    <w:name w:val="Block Text"/>
    <w:basedOn w:val="a0"/>
    <w:semiHidden/>
    <w:rsid w:val="007464F8"/>
    <w:pPr>
      <w:spacing w:line="360" w:lineRule="auto"/>
      <w:ind w:left="851" w:right="567"/>
      <w:jc w:val="both"/>
    </w:pPr>
    <w:rPr>
      <w:sz w:val="24"/>
    </w:rPr>
  </w:style>
  <w:style w:type="paragraph" w:styleId="23">
    <w:name w:val="Body Text 2"/>
    <w:basedOn w:val="a0"/>
    <w:link w:val="24"/>
    <w:semiHidden/>
    <w:rsid w:val="007464F8"/>
    <w:pPr>
      <w:spacing w:after="120" w:line="480" w:lineRule="auto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semiHidden/>
    <w:rsid w:val="007464F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7464F8"/>
    <w:pPr>
      <w:widowControl w:val="0"/>
      <w:suppressAutoHyphens/>
      <w:autoSpaceDE w:val="0"/>
      <w:ind w:right="19772"/>
      <w:jc w:val="both"/>
    </w:pPr>
    <w:rPr>
      <w:rFonts w:ascii="Courier New" w:eastAsia="Arial" w:hAnsi="Courier New" w:cs="Courier New"/>
      <w:lang w:eastAsia="ar-SA"/>
    </w:rPr>
  </w:style>
  <w:style w:type="paragraph" w:styleId="a">
    <w:name w:val="List Bullet"/>
    <w:basedOn w:val="a0"/>
    <w:semiHidden/>
    <w:rsid w:val="007464F8"/>
    <w:pPr>
      <w:numPr>
        <w:numId w:val="2"/>
      </w:numPr>
      <w:jc w:val="both"/>
    </w:pPr>
    <w:rPr>
      <w:sz w:val="24"/>
      <w:szCs w:val="24"/>
    </w:rPr>
  </w:style>
  <w:style w:type="paragraph" w:customStyle="1" w:styleId="ConsNormal">
    <w:name w:val="ConsNormal"/>
    <w:rsid w:val="007464F8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0"/>
    <w:rsid w:val="007464F8"/>
    <w:pPr>
      <w:widowControl w:val="0"/>
      <w:ind w:firstLine="708"/>
      <w:jc w:val="both"/>
    </w:pPr>
    <w:rPr>
      <w:rFonts w:ascii="Arial" w:eastAsia="Lucida Sans Unicode" w:hAnsi="Arial"/>
      <w:kern w:val="1"/>
      <w:szCs w:val="24"/>
    </w:rPr>
  </w:style>
  <w:style w:type="paragraph" w:customStyle="1" w:styleId="12">
    <w:name w:val="Цитата1"/>
    <w:basedOn w:val="a0"/>
    <w:rsid w:val="007464F8"/>
    <w:pPr>
      <w:spacing w:line="360" w:lineRule="auto"/>
      <w:ind w:left="851" w:right="567"/>
      <w:jc w:val="both"/>
    </w:pPr>
    <w:rPr>
      <w:sz w:val="24"/>
    </w:rPr>
  </w:style>
  <w:style w:type="paragraph" w:customStyle="1" w:styleId="consnormal0">
    <w:name w:val="consnormal"/>
    <w:basedOn w:val="a0"/>
    <w:rsid w:val="007464F8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conscell">
    <w:name w:val="conscell"/>
    <w:basedOn w:val="a0"/>
    <w:rsid w:val="007464F8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consnonformat0">
    <w:name w:val="consnonformat"/>
    <w:basedOn w:val="a0"/>
    <w:rsid w:val="007464F8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af7">
    <w:name w:val="Содержимое таблицы"/>
    <w:basedOn w:val="a0"/>
    <w:rsid w:val="007464F8"/>
    <w:pPr>
      <w:widowControl w:val="0"/>
      <w:suppressLineNumbers/>
      <w:jc w:val="both"/>
    </w:pPr>
    <w:rPr>
      <w:rFonts w:ascii="Arial" w:eastAsia="Arial Unicode MS" w:hAnsi="Arial"/>
      <w:kern w:val="1"/>
      <w:szCs w:val="24"/>
    </w:rPr>
  </w:style>
  <w:style w:type="paragraph" w:customStyle="1" w:styleId="211">
    <w:name w:val="Основной текст 21"/>
    <w:basedOn w:val="a0"/>
    <w:rsid w:val="007464F8"/>
    <w:pPr>
      <w:spacing w:line="360" w:lineRule="auto"/>
      <w:jc w:val="both"/>
    </w:pPr>
    <w:rPr>
      <w:bCs/>
      <w:sz w:val="26"/>
      <w:szCs w:val="24"/>
    </w:rPr>
  </w:style>
  <w:style w:type="paragraph" w:customStyle="1" w:styleId="Style3">
    <w:name w:val="Style3"/>
    <w:basedOn w:val="a0"/>
    <w:rsid w:val="007464F8"/>
    <w:pPr>
      <w:widowControl w:val="0"/>
      <w:autoSpaceDE w:val="0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7464F8"/>
    <w:pPr>
      <w:widowControl w:val="0"/>
      <w:autoSpaceDE w:val="0"/>
      <w:spacing w:line="182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7464F8"/>
    <w:pPr>
      <w:widowControl w:val="0"/>
      <w:autoSpaceDE w:val="0"/>
      <w:spacing w:line="178" w:lineRule="exact"/>
      <w:ind w:hanging="72"/>
      <w:jc w:val="both"/>
    </w:pPr>
    <w:rPr>
      <w:sz w:val="24"/>
      <w:szCs w:val="24"/>
    </w:rPr>
  </w:style>
  <w:style w:type="paragraph" w:customStyle="1" w:styleId="220">
    <w:name w:val="Основной текст с отступом 22"/>
    <w:basedOn w:val="a0"/>
    <w:rsid w:val="007464F8"/>
    <w:pPr>
      <w:widowControl w:val="0"/>
      <w:snapToGrid w:val="0"/>
      <w:ind w:right="-766" w:firstLine="567"/>
      <w:jc w:val="both"/>
    </w:pPr>
    <w:rPr>
      <w:rFonts w:ascii="Arial" w:eastAsia="Lucida Sans Unicode" w:hAnsi="Arial"/>
      <w:sz w:val="24"/>
    </w:rPr>
  </w:style>
  <w:style w:type="paragraph" w:customStyle="1" w:styleId="af8">
    <w:name w:val="Заголовок таблицы"/>
    <w:basedOn w:val="af7"/>
    <w:rsid w:val="007464F8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7464F8"/>
  </w:style>
  <w:style w:type="paragraph" w:customStyle="1" w:styleId="afa">
    <w:name w:val="Комментарий"/>
    <w:basedOn w:val="a0"/>
    <w:next w:val="a0"/>
    <w:rsid w:val="007464F8"/>
    <w:pPr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b">
    <w:name w:val="Îáû÷íûé"/>
    <w:rsid w:val="007464F8"/>
    <w:pPr>
      <w:suppressAutoHyphens/>
      <w:jc w:val="both"/>
    </w:pPr>
    <w:rPr>
      <w:rFonts w:ascii="Times New Roman" w:eastAsia="Arial" w:hAnsi="Times New Roman"/>
      <w:lang w:val="en-US" w:eastAsia="ar-SA"/>
    </w:rPr>
  </w:style>
  <w:style w:type="paragraph" w:customStyle="1" w:styleId="Style8">
    <w:name w:val="Style8"/>
    <w:basedOn w:val="a0"/>
    <w:rsid w:val="007464F8"/>
    <w:pPr>
      <w:jc w:val="both"/>
    </w:pPr>
    <w:rPr>
      <w:sz w:val="24"/>
      <w:szCs w:val="24"/>
    </w:rPr>
  </w:style>
  <w:style w:type="paragraph" w:customStyle="1" w:styleId="Style1">
    <w:name w:val="Style1"/>
    <w:basedOn w:val="a0"/>
    <w:rsid w:val="007464F8"/>
    <w:pPr>
      <w:spacing w:line="274" w:lineRule="exact"/>
      <w:jc w:val="center"/>
    </w:pPr>
    <w:rPr>
      <w:sz w:val="24"/>
      <w:szCs w:val="24"/>
    </w:rPr>
  </w:style>
  <w:style w:type="paragraph" w:styleId="HTML">
    <w:name w:val="HTML Preformatted"/>
    <w:basedOn w:val="a0"/>
    <w:link w:val="HTML0"/>
    <w:semiHidden/>
    <w:rsid w:val="00746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semiHidden/>
    <w:rsid w:val="007464F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Нумерованный список 21"/>
    <w:basedOn w:val="af0"/>
    <w:rsid w:val="007464F8"/>
    <w:pPr>
      <w:ind w:left="720" w:hanging="360"/>
    </w:pPr>
  </w:style>
  <w:style w:type="paragraph" w:styleId="afc">
    <w:name w:val="Body Text First Indent"/>
    <w:basedOn w:val="a9"/>
    <w:link w:val="afd"/>
    <w:semiHidden/>
    <w:rsid w:val="007464F8"/>
    <w:pPr>
      <w:ind w:firstLine="283"/>
    </w:pPr>
  </w:style>
  <w:style w:type="character" w:customStyle="1" w:styleId="afd">
    <w:name w:val="Красная строка Знак"/>
    <w:basedOn w:val="aa"/>
    <w:link w:val="afc"/>
    <w:semiHidden/>
    <w:rsid w:val="007464F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Маркированный список 1"/>
    <w:basedOn w:val="af0"/>
    <w:rsid w:val="007464F8"/>
    <w:pPr>
      <w:ind w:left="360" w:hanging="360"/>
    </w:pPr>
  </w:style>
  <w:style w:type="paragraph" w:customStyle="1" w:styleId="afe">
    <w:name w:val="Текст (лев. подпись)"/>
    <w:rsid w:val="007464F8"/>
    <w:pPr>
      <w:suppressAutoHyphens/>
      <w:spacing w:line="100" w:lineRule="atLeast"/>
      <w:jc w:val="both"/>
    </w:pPr>
    <w:rPr>
      <w:rFonts w:ascii="Arial" w:eastAsia="Times New Roman" w:hAnsi="Arial"/>
    </w:rPr>
  </w:style>
  <w:style w:type="paragraph" w:customStyle="1" w:styleId="aff">
    <w:name w:val="Текст (прав. подпись)"/>
    <w:rsid w:val="007464F8"/>
    <w:pPr>
      <w:suppressAutoHyphens/>
      <w:spacing w:line="100" w:lineRule="atLeast"/>
      <w:jc w:val="right"/>
    </w:pPr>
    <w:rPr>
      <w:rFonts w:ascii="Arial" w:eastAsia="Times New Roman" w:hAnsi="Arial"/>
    </w:rPr>
  </w:style>
  <w:style w:type="paragraph" w:customStyle="1" w:styleId="aff0">
    <w:name w:val="Прижатый влево"/>
    <w:rsid w:val="007464F8"/>
    <w:pPr>
      <w:suppressAutoHyphens/>
      <w:spacing w:line="100" w:lineRule="atLeast"/>
      <w:jc w:val="both"/>
    </w:pPr>
    <w:rPr>
      <w:rFonts w:ascii="Arial" w:eastAsia="Times New Roman" w:hAnsi="Arial"/>
    </w:rPr>
  </w:style>
  <w:style w:type="character" w:customStyle="1" w:styleId="FontStyle14">
    <w:name w:val="Font Style14"/>
    <w:rsid w:val="007464F8"/>
    <w:rPr>
      <w:rFonts w:ascii="Times New Roman" w:hAnsi="Times New Roman" w:cs="Times New Roman"/>
      <w:sz w:val="22"/>
      <w:szCs w:val="22"/>
    </w:rPr>
  </w:style>
  <w:style w:type="character" w:styleId="aff1">
    <w:name w:val="Hyperlink"/>
    <w:uiPriority w:val="99"/>
    <w:unhideWhenUsed/>
    <w:rsid w:val="007464F8"/>
    <w:rPr>
      <w:color w:val="0000FF"/>
      <w:u w:val="single"/>
    </w:rPr>
  </w:style>
  <w:style w:type="character" w:customStyle="1" w:styleId="aff2">
    <w:name w:val="Цветовое выделение"/>
    <w:uiPriority w:val="99"/>
    <w:rsid w:val="007464F8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7464F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0"/>
    <w:next w:val="a0"/>
    <w:uiPriority w:val="99"/>
    <w:rsid w:val="007464F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7464F8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7464F8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7464F8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7464F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464F8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0"/>
    <w:link w:val="aa"/>
    <w:semiHidden/>
    <w:rsid w:val="007464F8"/>
    <w:pPr>
      <w:spacing w:after="120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1"/>
    <w:link w:val="a9"/>
    <w:semiHidden/>
    <w:rsid w:val="007464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7464F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7464F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464F8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464F8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rsid w:val="007464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7464F8"/>
    <w:rPr>
      <w:rFonts w:ascii="Symbol" w:hAnsi="Symbol"/>
    </w:rPr>
  </w:style>
  <w:style w:type="character" w:customStyle="1" w:styleId="Absatz-Standardschriftart">
    <w:name w:val="Absatz-Standardschriftart"/>
    <w:rsid w:val="007464F8"/>
  </w:style>
  <w:style w:type="character" w:customStyle="1" w:styleId="WW-Absatz-Standardschriftart">
    <w:name w:val="WW-Absatz-Standardschriftart"/>
    <w:rsid w:val="007464F8"/>
  </w:style>
  <w:style w:type="character" w:customStyle="1" w:styleId="WW-Absatz-Standardschriftart1">
    <w:name w:val="WW-Absatz-Standardschriftart1"/>
    <w:rsid w:val="007464F8"/>
  </w:style>
  <w:style w:type="character" w:customStyle="1" w:styleId="WW-Absatz-Standardschriftart11">
    <w:name w:val="WW-Absatz-Standardschriftart11"/>
    <w:rsid w:val="007464F8"/>
  </w:style>
  <w:style w:type="character" w:customStyle="1" w:styleId="WW-Absatz-Standardschriftart111">
    <w:name w:val="WW-Absatz-Standardschriftart111"/>
    <w:rsid w:val="007464F8"/>
  </w:style>
  <w:style w:type="character" w:customStyle="1" w:styleId="WW-Absatz-Standardschriftart1111">
    <w:name w:val="WW-Absatz-Standardschriftart1111"/>
    <w:rsid w:val="007464F8"/>
  </w:style>
  <w:style w:type="character" w:customStyle="1" w:styleId="WW-Absatz-Standardschriftart11111">
    <w:name w:val="WW-Absatz-Standardschriftart11111"/>
    <w:rsid w:val="007464F8"/>
  </w:style>
  <w:style w:type="character" w:customStyle="1" w:styleId="WW-Absatz-Standardschriftart111111">
    <w:name w:val="WW-Absatz-Standardschriftart111111"/>
    <w:rsid w:val="007464F8"/>
  </w:style>
  <w:style w:type="character" w:customStyle="1" w:styleId="WW-Absatz-Standardschriftart1111111">
    <w:name w:val="WW-Absatz-Standardschriftart1111111"/>
    <w:rsid w:val="007464F8"/>
  </w:style>
  <w:style w:type="character" w:customStyle="1" w:styleId="WW-Absatz-Standardschriftart11111111">
    <w:name w:val="WW-Absatz-Standardschriftart11111111"/>
    <w:rsid w:val="007464F8"/>
  </w:style>
  <w:style w:type="character" w:customStyle="1" w:styleId="WW-Absatz-Standardschriftart111111111">
    <w:name w:val="WW-Absatz-Standardschriftart111111111"/>
    <w:rsid w:val="007464F8"/>
  </w:style>
  <w:style w:type="character" w:customStyle="1" w:styleId="WW-Absatz-Standardschriftart1111111111">
    <w:name w:val="WW-Absatz-Standardschriftart1111111111"/>
    <w:rsid w:val="007464F8"/>
  </w:style>
  <w:style w:type="character" w:customStyle="1" w:styleId="WW-Absatz-Standardschriftart11111111111">
    <w:name w:val="WW-Absatz-Standardschriftart11111111111"/>
    <w:rsid w:val="007464F8"/>
  </w:style>
  <w:style w:type="character" w:customStyle="1" w:styleId="WW-Absatz-Standardschriftart111111111111">
    <w:name w:val="WW-Absatz-Standardschriftart111111111111"/>
    <w:rsid w:val="007464F8"/>
  </w:style>
  <w:style w:type="character" w:customStyle="1" w:styleId="WW-Absatz-Standardschriftart1111111111111">
    <w:name w:val="WW-Absatz-Standardschriftart1111111111111"/>
    <w:rsid w:val="007464F8"/>
  </w:style>
  <w:style w:type="character" w:customStyle="1" w:styleId="WW-Absatz-Standardschriftart11111111111111">
    <w:name w:val="WW-Absatz-Standardschriftart11111111111111"/>
    <w:rsid w:val="007464F8"/>
  </w:style>
  <w:style w:type="character" w:customStyle="1" w:styleId="WW-Absatz-Standardschriftart111111111111111">
    <w:name w:val="WW-Absatz-Standardschriftart111111111111111"/>
    <w:rsid w:val="007464F8"/>
  </w:style>
  <w:style w:type="character" w:customStyle="1" w:styleId="WW-Absatz-Standardschriftart1111111111111111">
    <w:name w:val="WW-Absatz-Standardschriftart1111111111111111"/>
    <w:rsid w:val="007464F8"/>
  </w:style>
  <w:style w:type="character" w:customStyle="1" w:styleId="WW-Absatz-Standardschriftart11111111111111111">
    <w:name w:val="WW-Absatz-Standardschriftart11111111111111111"/>
    <w:rsid w:val="007464F8"/>
  </w:style>
  <w:style w:type="character" w:customStyle="1" w:styleId="WW-Absatz-Standardschriftart111111111111111111">
    <w:name w:val="WW-Absatz-Standardschriftart111111111111111111"/>
    <w:rsid w:val="007464F8"/>
  </w:style>
  <w:style w:type="character" w:customStyle="1" w:styleId="WW-Absatz-Standardschriftart1111111111111111111">
    <w:name w:val="WW-Absatz-Standardschriftart1111111111111111111"/>
    <w:rsid w:val="007464F8"/>
  </w:style>
  <w:style w:type="character" w:customStyle="1" w:styleId="WW-Absatz-Standardschriftart11111111111111111111">
    <w:name w:val="WW-Absatz-Standardschriftart11111111111111111111"/>
    <w:rsid w:val="007464F8"/>
  </w:style>
  <w:style w:type="character" w:customStyle="1" w:styleId="WW8Num3z0">
    <w:name w:val="WW8Num3z0"/>
    <w:rsid w:val="007464F8"/>
    <w:rPr>
      <w:rFonts w:ascii="Symbol" w:hAnsi="Symbol"/>
    </w:rPr>
  </w:style>
  <w:style w:type="character" w:customStyle="1" w:styleId="WW8Num5z0">
    <w:name w:val="WW8Num5z0"/>
    <w:rsid w:val="007464F8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464F8"/>
  </w:style>
  <w:style w:type="character" w:customStyle="1" w:styleId="WW-Absatz-Standardschriftart1111111111111111111111">
    <w:name w:val="WW-Absatz-Standardschriftart1111111111111111111111"/>
    <w:rsid w:val="007464F8"/>
  </w:style>
  <w:style w:type="character" w:customStyle="1" w:styleId="WW-Absatz-Standardschriftart11111111111111111111111">
    <w:name w:val="WW-Absatz-Standardschriftart11111111111111111111111"/>
    <w:rsid w:val="007464F8"/>
  </w:style>
  <w:style w:type="character" w:customStyle="1" w:styleId="WW8Num7z0">
    <w:name w:val="WW8Num7z0"/>
    <w:rsid w:val="007464F8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  <w:rsid w:val="007464F8"/>
  </w:style>
  <w:style w:type="character" w:customStyle="1" w:styleId="WW-Absatz-Standardschriftart1111111111111111111111111">
    <w:name w:val="WW-Absatz-Standardschriftart1111111111111111111111111"/>
    <w:rsid w:val="007464F8"/>
  </w:style>
  <w:style w:type="character" w:customStyle="1" w:styleId="WW-Absatz-Standardschriftart11111111111111111111111111">
    <w:name w:val="WW-Absatz-Standardschriftart11111111111111111111111111"/>
    <w:rsid w:val="007464F8"/>
  </w:style>
  <w:style w:type="character" w:customStyle="1" w:styleId="WW8Num8z0">
    <w:name w:val="WW8Num8z0"/>
    <w:rsid w:val="007464F8"/>
    <w:rPr>
      <w:rFonts w:ascii="Times New Roman" w:hAnsi="Times New Roman" w:cs="Times New Roman"/>
    </w:rPr>
  </w:style>
  <w:style w:type="character" w:customStyle="1" w:styleId="WW-Absatz-Standardschriftart111111111111111111111111111">
    <w:name w:val="WW-Absatz-Standardschriftart111111111111111111111111111"/>
    <w:rsid w:val="007464F8"/>
  </w:style>
  <w:style w:type="character" w:customStyle="1" w:styleId="WW8Num9z0">
    <w:name w:val="WW8Num9z0"/>
    <w:rsid w:val="007464F8"/>
    <w:rPr>
      <w:rFonts w:ascii="Symbol" w:hAnsi="Symbol" w:cs="OpenSymbol"/>
    </w:rPr>
  </w:style>
  <w:style w:type="character" w:customStyle="1" w:styleId="WW-Absatz-Standardschriftart1111111111111111111111111111">
    <w:name w:val="WW-Absatz-Standardschriftart1111111111111111111111111111"/>
    <w:rsid w:val="007464F8"/>
  </w:style>
  <w:style w:type="character" w:customStyle="1" w:styleId="WW-Absatz-Standardschriftart11111111111111111111111111111">
    <w:name w:val="WW-Absatz-Standardschriftart11111111111111111111111111111"/>
    <w:rsid w:val="007464F8"/>
  </w:style>
  <w:style w:type="character" w:customStyle="1" w:styleId="WW-Absatz-Standardschriftart111111111111111111111111111111">
    <w:name w:val="WW-Absatz-Standardschriftart111111111111111111111111111111"/>
    <w:rsid w:val="007464F8"/>
  </w:style>
  <w:style w:type="character" w:customStyle="1" w:styleId="WW-Absatz-Standardschriftart1111111111111111111111111111111">
    <w:name w:val="WW-Absatz-Standardschriftart1111111111111111111111111111111"/>
    <w:rsid w:val="007464F8"/>
  </w:style>
  <w:style w:type="character" w:customStyle="1" w:styleId="WW-Absatz-Standardschriftart11111111111111111111111111111111">
    <w:name w:val="WW-Absatz-Standardschriftart11111111111111111111111111111111"/>
    <w:rsid w:val="007464F8"/>
  </w:style>
  <w:style w:type="character" w:customStyle="1" w:styleId="WW-Absatz-Standardschriftart111111111111111111111111111111111">
    <w:name w:val="WW-Absatz-Standardschriftart111111111111111111111111111111111"/>
    <w:rsid w:val="007464F8"/>
  </w:style>
  <w:style w:type="character" w:customStyle="1" w:styleId="WW-Absatz-Standardschriftart1111111111111111111111111111111111">
    <w:name w:val="WW-Absatz-Standardschriftart1111111111111111111111111111111111"/>
    <w:rsid w:val="007464F8"/>
  </w:style>
  <w:style w:type="character" w:customStyle="1" w:styleId="WW-Absatz-Standardschriftart11111111111111111111111111111111111">
    <w:name w:val="WW-Absatz-Standardschriftart11111111111111111111111111111111111"/>
    <w:rsid w:val="007464F8"/>
  </w:style>
  <w:style w:type="character" w:customStyle="1" w:styleId="WW-Absatz-Standardschriftart111111111111111111111111111111111111">
    <w:name w:val="WW-Absatz-Standardschriftart111111111111111111111111111111111111"/>
    <w:rsid w:val="007464F8"/>
  </w:style>
  <w:style w:type="character" w:customStyle="1" w:styleId="WW-Absatz-Standardschriftart1111111111111111111111111111111111111">
    <w:name w:val="WW-Absatz-Standardschriftart1111111111111111111111111111111111111"/>
    <w:rsid w:val="007464F8"/>
  </w:style>
  <w:style w:type="character" w:customStyle="1" w:styleId="WW-Absatz-Standardschriftart11111111111111111111111111111111111111">
    <w:name w:val="WW-Absatz-Standardschriftart11111111111111111111111111111111111111"/>
    <w:rsid w:val="007464F8"/>
  </w:style>
  <w:style w:type="character" w:customStyle="1" w:styleId="WW-Absatz-Standardschriftart111111111111111111111111111111111111111">
    <w:name w:val="WW-Absatz-Standardschriftart111111111111111111111111111111111111111"/>
    <w:rsid w:val="007464F8"/>
  </w:style>
  <w:style w:type="character" w:customStyle="1" w:styleId="WW-Absatz-Standardschriftart1111111111111111111111111111111111111111">
    <w:name w:val="WW-Absatz-Standardschriftart1111111111111111111111111111111111111111"/>
    <w:rsid w:val="007464F8"/>
  </w:style>
  <w:style w:type="character" w:customStyle="1" w:styleId="WW-Absatz-Standardschriftart11111111111111111111111111111111111111111">
    <w:name w:val="WW-Absatz-Standardschriftart11111111111111111111111111111111111111111"/>
    <w:rsid w:val="007464F8"/>
  </w:style>
  <w:style w:type="character" w:customStyle="1" w:styleId="WW-Absatz-Standardschriftart111111111111111111111111111111111111111111">
    <w:name w:val="WW-Absatz-Standardschriftart111111111111111111111111111111111111111111"/>
    <w:rsid w:val="007464F8"/>
  </w:style>
  <w:style w:type="character" w:customStyle="1" w:styleId="WW-Absatz-Standardschriftart1111111111111111111111111111111111111111111">
    <w:name w:val="WW-Absatz-Standardschriftart1111111111111111111111111111111111111111111"/>
    <w:rsid w:val="007464F8"/>
  </w:style>
  <w:style w:type="character" w:customStyle="1" w:styleId="WW-Absatz-Standardschriftart11111111111111111111111111111111111111111111">
    <w:name w:val="WW-Absatz-Standardschriftart11111111111111111111111111111111111111111111"/>
    <w:rsid w:val="007464F8"/>
  </w:style>
  <w:style w:type="character" w:customStyle="1" w:styleId="WW-Absatz-Standardschriftart111111111111111111111111111111111111111111111">
    <w:name w:val="WW-Absatz-Standardschriftart111111111111111111111111111111111111111111111"/>
    <w:rsid w:val="007464F8"/>
  </w:style>
  <w:style w:type="character" w:customStyle="1" w:styleId="WW8Num1z0">
    <w:name w:val="WW8Num1z0"/>
    <w:rsid w:val="007464F8"/>
    <w:rPr>
      <w:rFonts w:ascii="Symbol" w:hAnsi="Symbol"/>
    </w:rPr>
  </w:style>
  <w:style w:type="character" w:customStyle="1" w:styleId="WW8Num11z0">
    <w:name w:val="WW8Num11z0"/>
    <w:rsid w:val="007464F8"/>
    <w:rPr>
      <w:rFonts w:ascii="Times New Roman" w:eastAsia="Times New Roman" w:hAnsi="Times New Roman" w:cs="Times New Roman"/>
    </w:rPr>
  </w:style>
  <w:style w:type="character" w:customStyle="1" w:styleId="ab">
    <w:name w:val="Гипертекстовая ссылка"/>
    <w:uiPriority w:val="99"/>
    <w:rsid w:val="007464F8"/>
    <w:rPr>
      <w:b/>
      <w:bCs/>
      <w:color w:val="008000"/>
      <w:sz w:val="20"/>
      <w:szCs w:val="20"/>
      <w:u w:val="single"/>
    </w:rPr>
  </w:style>
  <w:style w:type="character" w:styleId="ac">
    <w:name w:val="Strong"/>
    <w:qFormat/>
    <w:rsid w:val="007464F8"/>
    <w:rPr>
      <w:b/>
      <w:bCs/>
    </w:rPr>
  </w:style>
  <w:style w:type="character" w:customStyle="1" w:styleId="FontStyle12">
    <w:name w:val="Font Style12"/>
    <w:rsid w:val="007464F8"/>
    <w:rPr>
      <w:rFonts w:ascii="Times New Roman" w:hAnsi="Times New Roman" w:cs="Times New Roman"/>
      <w:sz w:val="14"/>
      <w:szCs w:val="14"/>
    </w:rPr>
  </w:style>
  <w:style w:type="character" w:customStyle="1" w:styleId="ad">
    <w:name w:val="Символ нумерации"/>
    <w:rsid w:val="007464F8"/>
  </w:style>
  <w:style w:type="character" w:customStyle="1" w:styleId="ae">
    <w:name w:val="Маркеры списка"/>
    <w:rsid w:val="007464F8"/>
    <w:rPr>
      <w:rFonts w:ascii="OpenSymbol" w:eastAsia="OpenSymbol" w:hAnsi="OpenSymbol" w:cs="OpenSymbol"/>
    </w:rPr>
  </w:style>
  <w:style w:type="character" w:customStyle="1" w:styleId="WW8Num38z0">
    <w:name w:val="WW8Num38z0"/>
    <w:rsid w:val="007464F8"/>
    <w:rPr>
      <w:rFonts w:ascii="Times New Roman" w:eastAsia="MS Mincho" w:hAnsi="Times New Roman" w:cs="Times New Roman"/>
    </w:rPr>
  </w:style>
  <w:style w:type="character" w:customStyle="1" w:styleId="WW8Num38z1">
    <w:name w:val="WW8Num38z1"/>
    <w:rsid w:val="007464F8"/>
    <w:rPr>
      <w:rFonts w:ascii="Courier New" w:hAnsi="Courier New"/>
    </w:rPr>
  </w:style>
  <w:style w:type="character" w:customStyle="1" w:styleId="WW8Num38z2">
    <w:name w:val="WW8Num38z2"/>
    <w:rsid w:val="007464F8"/>
    <w:rPr>
      <w:rFonts w:ascii="Wingdings" w:hAnsi="Wingdings"/>
    </w:rPr>
  </w:style>
  <w:style w:type="character" w:customStyle="1" w:styleId="WW8Num38z3">
    <w:name w:val="WW8Num38z3"/>
    <w:rsid w:val="007464F8"/>
    <w:rPr>
      <w:rFonts w:ascii="Symbol" w:hAnsi="Symbol"/>
    </w:rPr>
  </w:style>
  <w:style w:type="character" w:customStyle="1" w:styleId="WW8Num28z0">
    <w:name w:val="WW8Num28z0"/>
    <w:rsid w:val="007464F8"/>
    <w:rPr>
      <w:rFonts w:ascii="Times New Roman" w:eastAsia="MS Mincho" w:hAnsi="Times New Roman" w:cs="Times New Roman"/>
    </w:rPr>
  </w:style>
  <w:style w:type="character" w:customStyle="1" w:styleId="WW8Num28z1">
    <w:name w:val="WW8Num28z1"/>
    <w:rsid w:val="007464F8"/>
    <w:rPr>
      <w:rFonts w:ascii="Courier New" w:hAnsi="Courier New"/>
    </w:rPr>
  </w:style>
  <w:style w:type="character" w:customStyle="1" w:styleId="WW8Num28z2">
    <w:name w:val="WW8Num28z2"/>
    <w:rsid w:val="007464F8"/>
    <w:rPr>
      <w:rFonts w:ascii="Wingdings" w:hAnsi="Wingdings"/>
    </w:rPr>
  </w:style>
  <w:style w:type="character" w:customStyle="1" w:styleId="WW8Num28z3">
    <w:name w:val="WW8Num28z3"/>
    <w:rsid w:val="007464F8"/>
    <w:rPr>
      <w:rFonts w:ascii="Symbol" w:hAnsi="Symbol"/>
    </w:rPr>
  </w:style>
  <w:style w:type="character" w:customStyle="1" w:styleId="FontStyle23">
    <w:name w:val="Font Style23"/>
    <w:rsid w:val="007464F8"/>
    <w:rPr>
      <w:rFonts w:ascii="Times New Roman" w:hAnsi="Times New Roman" w:cs="Times New Roman"/>
      <w:sz w:val="22"/>
      <w:szCs w:val="22"/>
    </w:rPr>
  </w:style>
  <w:style w:type="paragraph" w:customStyle="1" w:styleId="af">
    <w:name w:val="Заголовок"/>
    <w:basedOn w:val="a0"/>
    <w:next w:val="a9"/>
    <w:rsid w:val="007464F8"/>
    <w:pPr>
      <w:keepNext/>
      <w:widowControl w:val="0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9"/>
    <w:semiHidden/>
    <w:rsid w:val="007464F8"/>
    <w:rPr>
      <w:rFonts w:cs="Tahoma"/>
    </w:rPr>
  </w:style>
  <w:style w:type="paragraph" w:styleId="af1">
    <w:name w:val="Title"/>
    <w:basedOn w:val="a0"/>
    <w:link w:val="af2"/>
    <w:rsid w:val="007464F8"/>
    <w:pPr>
      <w:suppressLineNumbers/>
      <w:spacing w:before="120" w:after="120"/>
      <w:jc w:val="both"/>
    </w:pPr>
    <w:rPr>
      <w:rFonts w:cs="Tahoma"/>
      <w:i/>
      <w:iCs/>
      <w:sz w:val="24"/>
      <w:szCs w:val="24"/>
    </w:rPr>
  </w:style>
  <w:style w:type="character" w:customStyle="1" w:styleId="af2">
    <w:name w:val="Название Знак"/>
    <w:basedOn w:val="a1"/>
    <w:link w:val="af1"/>
    <w:rsid w:val="007464F8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1">
    <w:name w:val="index 1"/>
    <w:basedOn w:val="a0"/>
    <w:next w:val="a0"/>
    <w:autoRedefine/>
    <w:uiPriority w:val="99"/>
    <w:semiHidden/>
    <w:unhideWhenUsed/>
    <w:rsid w:val="007464F8"/>
    <w:pPr>
      <w:ind w:left="200" w:hanging="200"/>
    </w:pPr>
  </w:style>
  <w:style w:type="paragraph" w:styleId="af3">
    <w:name w:val="index heading"/>
    <w:basedOn w:val="a0"/>
    <w:semiHidden/>
    <w:rsid w:val="007464F8"/>
    <w:pPr>
      <w:suppressLineNumbers/>
      <w:jc w:val="both"/>
    </w:pPr>
    <w:rPr>
      <w:rFonts w:cs="Tahoma"/>
      <w:sz w:val="24"/>
      <w:szCs w:val="24"/>
    </w:rPr>
  </w:style>
  <w:style w:type="paragraph" w:styleId="af4">
    <w:name w:val="Subtitle"/>
    <w:basedOn w:val="af"/>
    <w:next w:val="a9"/>
    <w:link w:val="af5"/>
    <w:qFormat/>
    <w:rsid w:val="007464F8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7464F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21">
    <w:name w:val="Body Text Indent 2"/>
    <w:basedOn w:val="a0"/>
    <w:link w:val="22"/>
    <w:semiHidden/>
    <w:rsid w:val="007464F8"/>
    <w:pPr>
      <w:widowControl w:val="0"/>
      <w:snapToGrid w:val="0"/>
      <w:ind w:right="-766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semiHidden/>
    <w:rsid w:val="007464F8"/>
    <w:rPr>
      <w:rFonts w:ascii="Times New Roman" w:eastAsia="Times New Roman" w:hAnsi="Times New Roman"/>
      <w:sz w:val="24"/>
      <w:szCs w:val="20"/>
      <w:lang w:eastAsia="ar-SA"/>
    </w:rPr>
  </w:style>
  <w:style w:type="paragraph" w:styleId="31">
    <w:name w:val="Body Text Indent 3"/>
    <w:basedOn w:val="a0"/>
    <w:link w:val="32"/>
    <w:semiHidden/>
    <w:rsid w:val="007464F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7464F8"/>
    <w:rPr>
      <w:rFonts w:ascii="Times New Roman" w:eastAsia="Times New Roman" w:hAnsi="Times New Roman"/>
      <w:sz w:val="16"/>
      <w:szCs w:val="16"/>
      <w:lang w:eastAsia="ar-SA"/>
    </w:rPr>
  </w:style>
  <w:style w:type="paragraph" w:styleId="af6">
    <w:name w:val="Block Text"/>
    <w:basedOn w:val="a0"/>
    <w:semiHidden/>
    <w:rsid w:val="007464F8"/>
    <w:pPr>
      <w:spacing w:line="360" w:lineRule="auto"/>
      <w:ind w:left="851" w:right="567"/>
      <w:jc w:val="both"/>
    </w:pPr>
    <w:rPr>
      <w:sz w:val="24"/>
    </w:rPr>
  </w:style>
  <w:style w:type="paragraph" w:styleId="23">
    <w:name w:val="Body Text 2"/>
    <w:basedOn w:val="a0"/>
    <w:link w:val="24"/>
    <w:semiHidden/>
    <w:rsid w:val="007464F8"/>
    <w:pPr>
      <w:spacing w:after="120" w:line="480" w:lineRule="auto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semiHidden/>
    <w:rsid w:val="007464F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7464F8"/>
    <w:pPr>
      <w:widowControl w:val="0"/>
      <w:suppressAutoHyphens/>
      <w:autoSpaceDE w:val="0"/>
      <w:ind w:right="19772"/>
      <w:jc w:val="both"/>
    </w:pPr>
    <w:rPr>
      <w:rFonts w:ascii="Courier New" w:eastAsia="Arial" w:hAnsi="Courier New" w:cs="Courier New"/>
      <w:lang w:eastAsia="ar-SA"/>
    </w:rPr>
  </w:style>
  <w:style w:type="paragraph" w:styleId="a">
    <w:name w:val="List Bullet"/>
    <w:basedOn w:val="a0"/>
    <w:semiHidden/>
    <w:rsid w:val="007464F8"/>
    <w:pPr>
      <w:numPr>
        <w:numId w:val="2"/>
      </w:numPr>
      <w:jc w:val="both"/>
    </w:pPr>
    <w:rPr>
      <w:sz w:val="24"/>
      <w:szCs w:val="24"/>
    </w:rPr>
  </w:style>
  <w:style w:type="paragraph" w:customStyle="1" w:styleId="ConsNormal">
    <w:name w:val="ConsNormal"/>
    <w:rsid w:val="007464F8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0"/>
    <w:rsid w:val="007464F8"/>
    <w:pPr>
      <w:widowControl w:val="0"/>
      <w:ind w:firstLine="708"/>
      <w:jc w:val="both"/>
    </w:pPr>
    <w:rPr>
      <w:rFonts w:ascii="Arial" w:eastAsia="Lucida Sans Unicode" w:hAnsi="Arial"/>
      <w:kern w:val="1"/>
      <w:szCs w:val="24"/>
    </w:rPr>
  </w:style>
  <w:style w:type="paragraph" w:customStyle="1" w:styleId="12">
    <w:name w:val="Цитата1"/>
    <w:basedOn w:val="a0"/>
    <w:rsid w:val="007464F8"/>
    <w:pPr>
      <w:spacing w:line="360" w:lineRule="auto"/>
      <w:ind w:left="851" w:right="567"/>
      <w:jc w:val="both"/>
    </w:pPr>
    <w:rPr>
      <w:sz w:val="24"/>
    </w:rPr>
  </w:style>
  <w:style w:type="paragraph" w:customStyle="1" w:styleId="consnormal0">
    <w:name w:val="consnormal"/>
    <w:basedOn w:val="a0"/>
    <w:rsid w:val="007464F8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conscell">
    <w:name w:val="conscell"/>
    <w:basedOn w:val="a0"/>
    <w:rsid w:val="007464F8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consnonformat0">
    <w:name w:val="consnonformat"/>
    <w:basedOn w:val="a0"/>
    <w:rsid w:val="007464F8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af7">
    <w:name w:val="Содержимое таблицы"/>
    <w:basedOn w:val="a0"/>
    <w:rsid w:val="007464F8"/>
    <w:pPr>
      <w:widowControl w:val="0"/>
      <w:suppressLineNumbers/>
      <w:jc w:val="both"/>
    </w:pPr>
    <w:rPr>
      <w:rFonts w:ascii="Arial" w:eastAsia="Arial Unicode MS" w:hAnsi="Arial"/>
      <w:kern w:val="1"/>
      <w:szCs w:val="24"/>
    </w:rPr>
  </w:style>
  <w:style w:type="paragraph" w:customStyle="1" w:styleId="211">
    <w:name w:val="Основной текст 21"/>
    <w:basedOn w:val="a0"/>
    <w:rsid w:val="007464F8"/>
    <w:pPr>
      <w:spacing w:line="360" w:lineRule="auto"/>
      <w:jc w:val="both"/>
    </w:pPr>
    <w:rPr>
      <w:bCs/>
      <w:sz w:val="26"/>
      <w:szCs w:val="24"/>
    </w:rPr>
  </w:style>
  <w:style w:type="paragraph" w:customStyle="1" w:styleId="Style3">
    <w:name w:val="Style3"/>
    <w:basedOn w:val="a0"/>
    <w:rsid w:val="007464F8"/>
    <w:pPr>
      <w:widowControl w:val="0"/>
      <w:autoSpaceDE w:val="0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7464F8"/>
    <w:pPr>
      <w:widowControl w:val="0"/>
      <w:autoSpaceDE w:val="0"/>
      <w:spacing w:line="182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7464F8"/>
    <w:pPr>
      <w:widowControl w:val="0"/>
      <w:autoSpaceDE w:val="0"/>
      <w:spacing w:line="178" w:lineRule="exact"/>
      <w:ind w:hanging="72"/>
      <w:jc w:val="both"/>
    </w:pPr>
    <w:rPr>
      <w:sz w:val="24"/>
      <w:szCs w:val="24"/>
    </w:rPr>
  </w:style>
  <w:style w:type="paragraph" w:customStyle="1" w:styleId="220">
    <w:name w:val="Основной текст с отступом 22"/>
    <w:basedOn w:val="a0"/>
    <w:rsid w:val="007464F8"/>
    <w:pPr>
      <w:widowControl w:val="0"/>
      <w:snapToGrid w:val="0"/>
      <w:ind w:right="-766" w:firstLine="567"/>
      <w:jc w:val="both"/>
    </w:pPr>
    <w:rPr>
      <w:rFonts w:ascii="Arial" w:eastAsia="Lucida Sans Unicode" w:hAnsi="Arial"/>
      <w:sz w:val="24"/>
    </w:rPr>
  </w:style>
  <w:style w:type="paragraph" w:customStyle="1" w:styleId="af8">
    <w:name w:val="Заголовок таблицы"/>
    <w:basedOn w:val="af7"/>
    <w:rsid w:val="007464F8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7464F8"/>
  </w:style>
  <w:style w:type="paragraph" w:customStyle="1" w:styleId="afa">
    <w:name w:val="Комментарий"/>
    <w:basedOn w:val="a0"/>
    <w:next w:val="a0"/>
    <w:rsid w:val="007464F8"/>
    <w:pPr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b">
    <w:name w:val="Îáû÷íûé"/>
    <w:rsid w:val="007464F8"/>
    <w:pPr>
      <w:suppressAutoHyphens/>
      <w:jc w:val="both"/>
    </w:pPr>
    <w:rPr>
      <w:rFonts w:ascii="Times New Roman" w:eastAsia="Arial" w:hAnsi="Times New Roman"/>
      <w:lang w:val="en-US" w:eastAsia="ar-SA"/>
    </w:rPr>
  </w:style>
  <w:style w:type="paragraph" w:customStyle="1" w:styleId="Style8">
    <w:name w:val="Style8"/>
    <w:basedOn w:val="a0"/>
    <w:rsid w:val="007464F8"/>
    <w:pPr>
      <w:jc w:val="both"/>
    </w:pPr>
    <w:rPr>
      <w:sz w:val="24"/>
      <w:szCs w:val="24"/>
    </w:rPr>
  </w:style>
  <w:style w:type="paragraph" w:customStyle="1" w:styleId="Style1">
    <w:name w:val="Style1"/>
    <w:basedOn w:val="a0"/>
    <w:rsid w:val="007464F8"/>
    <w:pPr>
      <w:spacing w:line="274" w:lineRule="exact"/>
      <w:jc w:val="center"/>
    </w:pPr>
    <w:rPr>
      <w:sz w:val="24"/>
      <w:szCs w:val="24"/>
    </w:rPr>
  </w:style>
  <w:style w:type="paragraph" w:styleId="HTML">
    <w:name w:val="HTML Preformatted"/>
    <w:basedOn w:val="a0"/>
    <w:link w:val="HTML0"/>
    <w:semiHidden/>
    <w:rsid w:val="00746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semiHidden/>
    <w:rsid w:val="007464F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Нумерованный список 21"/>
    <w:basedOn w:val="af0"/>
    <w:rsid w:val="007464F8"/>
    <w:pPr>
      <w:ind w:left="720" w:hanging="360"/>
    </w:pPr>
  </w:style>
  <w:style w:type="paragraph" w:styleId="afc">
    <w:name w:val="Body Text First Indent"/>
    <w:basedOn w:val="a9"/>
    <w:link w:val="afd"/>
    <w:semiHidden/>
    <w:rsid w:val="007464F8"/>
    <w:pPr>
      <w:ind w:firstLine="283"/>
    </w:pPr>
  </w:style>
  <w:style w:type="character" w:customStyle="1" w:styleId="afd">
    <w:name w:val="Красная строка Знак"/>
    <w:basedOn w:val="aa"/>
    <w:link w:val="afc"/>
    <w:semiHidden/>
    <w:rsid w:val="007464F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Маркированный список 1"/>
    <w:basedOn w:val="af0"/>
    <w:rsid w:val="007464F8"/>
    <w:pPr>
      <w:ind w:left="360" w:hanging="360"/>
    </w:pPr>
  </w:style>
  <w:style w:type="paragraph" w:customStyle="1" w:styleId="afe">
    <w:name w:val="Текст (лев. подпись)"/>
    <w:rsid w:val="007464F8"/>
    <w:pPr>
      <w:suppressAutoHyphens/>
      <w:spacing w:line="100" w:lineRule="atLeast"/>
      <w:jc w:val="both"/>
    </w:pPr>
    <w:rPr>
      <w:rFonts w:ascii="Arial" w:eastAsia="Times New Roman" w:hAnsi="Arial"/>
    </w:rPr>
  </w:style>
  <w:style w:type="paragraph" w:customStyle="1" w:styleId="aff">
    <w:name w:val="Текст (прав. подпись)"/>
    <w:rsid w:val="007464F8"/>
    <w:pPr>
      <w:suppressAutoHyphens/>
      <w:spacing w:line="100" w:lineRule="atLeast"/>
      <w:jc w:val="right"/>
    </w:pPr>
    <w:rPr>
      <w:rFonts w:ascii="Arial" w:eastAsia="Times New Roman" w:hAnsi="Arial"/>
    </w:rPr>
  </w:style>
  <w:style w:type="paragraph" w:customStyle="1" w:styleId="aff0">
    <w:name w:val="Прижатый влево"/>
    <w:rsid w:val="007464F8"/>
    <w:pPr>
      <w:suppressAutoHyphens/>
      <w:spacing w:line="100" w:lineRule="atLeast"/>
      <w:jc w:val="both"/>
    </w:pPr>
    <w:rPr>
      <w:rFonts w:ascii="Arial" w:eastAsia="Times New Roman" w:hAnsi="Arial"/>
    </w:rPr>
  </w:style>
  <w:style w:type="character" w:customStyle="1" w:styleId="FontStyle14">
    <w:name w:val="Font Style14"/>
    <w:rsid w:val="007464F8"/>
    <w:rPr>
      <w:rFonts w:ascii="Times New Roman" w:hAnsi="Times New Roman" w:cs="Times New Roman"/>
      <w:sz w:val="22"/>
      <w:szCs w:val="22"/>
    </w:rPr>
  </w:style>
  <w:style w:type="character" w:styleId="aff1">
    <w:name w:val="Hyperlink"/>
    <w:uiPriority w:val="99"/>
    <w:unhideWhenUsed/>
    <w:rsid w:val="007464F8"/>
    <w:rPr>
      <w:color w:val="0000FF"/>
      <w:u w:val="single"/>
    </w:rPr>
  </w:style>
  <w:style w:type="character" w:customStyle="1" w:styleId="aff2">
    <w:name w:val="Цветовое выделение"/>
    <w:uiPriority w:val="99"/>
    <w:rsid w:val="007464F8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7464F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0"/>
    <w:next w:val="a0"/>
    <w:uiPriority w:val="99"/>
    <w:rsid w:val="007464F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Сорокина Олеся Юрьевна</cp:lastModifiedBy>
  <cp:revision>8</cp:revision>
  <cp:lastPrinted>2011-11-22T08:34:00Z</cp:lastPrinted>
  <dcterms:created xsi:type="dcterms:W3CDTF">2016-05-31T04:03:00Z</dcterms:created>
  <dcterms:modified xsi:type="dcterms:W3CDTF">2017-05-05T09:07:00Z</dcterms:modified>
</cp:coreProperties>
</file>