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99" w:rsidRPr="00570EB6" w:rsidRDefault="007E71B4" w:rsidP="005659CA">
      <w:pPr>
        <w:keepNext/>
        <w:keepLines/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Администрация города Югорска</w:t>
      </w:r>
    </w:p>
    <w:p w:rsidR="00A10099" w:rsidRPr="00570EB6" w:rsidRDefault="000B08F3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 w:rsidR="009874D5"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тверждаю</w:t>
      </w:r>
      <w:r w:rsidR="00414FF3"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:rsidR="007E71B4" w:rsidRPr="00570EB6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Глава города Югорска</w:t>
      </w:r>
    </w:p>
    <w:p w:rsidR="007E71B4" w:rsidRPr="00570EB6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E71B4" w:rsidRPr="00570EB6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_________Р.З.</w:t>
      </w:r>
      <w:r w:rsidR="00B3020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Салахов</w:t>
      </w:r>
    </w:p>
    <w:p w:rsidR="007E71B4" w:rsidRPr="00570EB6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«_____»_______201</w:t>
      </w:r>
      <w:r w:rsidR="00950105"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570EB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г.</w:t>
      </w:r>
    </w:p>
    <w:p w:rsidR="007E71B4" w:rsidRPr="005659CA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7E71B4" w:rsidRPr="005659CA" w:rsidRDefault="007E71B4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D97813" w:rsidRDefault="00D97813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4977D7" w:rsidRPr="005659CA" w:rsidRDefault="004977D7" w:rsidP="005659C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A10099" w:rsidRPr="005659CA" w:rsidRDefault="007E71B4" w:rsidP="005659C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Toc452717680"/>
      <w:r w:rsidRPr="005659C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ДОЛЖНОСТН</w:t>
      </w:r>
      <w:r w:rsidRPr="005659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АЯ</w:t>
      </w:r>
      <w:r w:rsidR="00A10099" w:rsidRPr="005659C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ИНСТРУКЦИ</w:t>
      </w:r>
      <w:bookmarkEnd w:id="0"/>
      <w:r w:rsidRPr="005659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Я</w:t>
      </w:r>
      <w:r w:rsidR="00EE58B6" w:rsidRPr="005659C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:rsidR="00544A0C" w:rsidRPr="005659CA" w:rsidRDefault="00A10099" w:rsidP="0056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A0C"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начальника</w:t>
      </w:r>
      <w:r w:rsidR="007E71B4"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</w:t>
      </w:r>
      <w:r w:rsidR="00544A0C"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жилищной политики</w:t>
      </w:r>
    </w:p>
    <w:p w:rsidR="00F36411" w:rsidRPr="005659CA" w:rsidRDefault="007E71B4" w:rsidP="0056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Югорска</w:t>
      </w:r>
      <w:r w:rsidR="00F36411"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Par182"/>
      <w:bookmarkEnd w:id="1"/>
    </w:p>
    <w:p w:rsidR="00F36411" w:rsidRPr="005659CA" w:rsidRDefault="00F36411" w:rsidP="0056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411" w:rsidRPr="005659CA" w:rsidRDefault="00F36411" w:rsidP="0056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0099" w:rsidRPr="0056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6411" w:rsidRPr="007D0DD1" w:rsidRDefault="00F36411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06B" w:rsidRPr="007D0DD1" w:rsidRDefault="00AD3A64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291F45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Должность </w:t>
      </w:r>
      <w:r w:rsidR="00BA1906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="00F36411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F45" w:rsidRPr="007D0DD1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906" w:rsidRPr="007D0DD1">
        <w:rPr>
          <w:rFonts w:ascii="Times New Roman" w:hAnsi="Times New Roman" w:cs="Times New Roman"/>
          <w:sz w:val="24"/>
          <w:szCs w:val="24"/>
          <w:lang w:eastAsia="ru-RU"/>
        </w:rPr>
        <w:t>жилищной политики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Югорска (далее –</w:t>
      </w:r>
      <w:r w:rsidR="00F36411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906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F36411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управления)</w:t>
      </w:r>
      <w:r w:rsidR="006661B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1F5AC6" w:rsidRPr="007D0DD1">
        <w:rPr>
          <w:rFonts w:ascii="Times New Roman" w:hAnsi="Times New Roman" w:cs="Times New Roman"/>
          <w:sz w:val="24"/>
          <w:szCs w:val="24"/>
          <w:lang w:eastAsia="ru-RU"/>
        </w:rPr>
        <w:t>главной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должностей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муниципальной службы, учр</w:t>
      </w:r>
      <w:r w:rsidR="000D71BB" w:rsidRPr="007D0DD1">
        <w:rPr>
          <w:rFonts w:ascii="Times New Roman" w:hAnsi="Times New Roman" w:cs="Times New Roman"/>
          <w:sz w:val="24"/>
          <w:szCs w:val="24"/>
          <w:lang w:eastAsia="ru-RU"/>
        </w:rPr>
        <w:t>еждаемых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>выполнения функций «</w:t>
      </w:r>
      <w:r w:rsidR="00BA1906" w:rsidRPr="007D0DD1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="00C228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54EC" w:rsidRPr="007D0DD1" w:rsidRDefault="00E149D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1.2.</w:t>
      </w:r>
      <w:r w:rsidR="007254EC" w:rsidRPr="007D0DD1">
        <w:rPr>
          <w:rFonts w:ascii="Times New Roman" w:hAnsi="Times New Roman" w:cs="Times New Roman"/>
          <w:sz w:val="24"/>
          <w:szCs w:val="24"/>
        </w:rPr>
        <w:t xml:space="preserve">Областями профессиональной служебной деятельности (далее – область деятельности), в соответствии с которыми </w:t>
      </w:r>
      <w:r w:rsidR="00CF63E6" w:rsidRPr="007D0DD1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  <w:r w:rsidR="007254EC" w:rsidRPr="007D0DD1">
        <w:rPr>
          <w:rFonts w:ascii="Times New Roman" w:hAnsi="Times New Roman" w:cs="Times New Roman"/>
          <w:sz w:val="24"/>
          <w:szCs w:val="24"/>
        </w:rPr>
        <w:t xml:space="preserve"> исполняет должностные обязанности, являются «Регулирование жилищных правоотношений» и «Обеспечение деятельности органов местного самоуправления».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1.3. Видами профессиональной служебной деятельности (далее – виды деятельности), в соответствии с которыми </w:t>
      </w:r>
      <w:r w:rsidR="00CF63E6" w:rsidRPr="007D0DD1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  <w:r w:rsidRPr="007D0DD1">
        <w:rPr>
          <w:rFonts w:ascii="Times New Roman" w:hAnsi="Times New Roman" w:cs="Times New Roman"/>
          <w:sz w:val="24"/>
          <w:szCs w:val="24"/>
        </w:rPr>
        <w:t xml:space="preserve"> исполняет должностные обязанности: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1.3.1. В области деятельности «Регулирование жилищных правоотношений»: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осуществление и организация учета граждан с целью улучшения жилищных условий;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предоставление жилых помещений муниципального жилищного фонда;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3) предоставление субсидий на улучшение жилищных условий.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1.3.2. В области деятельности «Обеспечение деятельности органов местного самоуправления»: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информационное обеспечение;</w:t>
      </w:r>
    </w:p>
    <w:p w:rsidR="007254EC" w:rsidRPr="007D0DD1" w:rsidRDefault="007254E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подготовка и проведение мероприятий, работа с обращениями граждан, организация приема граждан.</w:t>
      </w:r>
    </w:p>
    <w:p w:rsidR="00A10099" w:rsidRPr="007D0DD1" w:rsidRDefault="00113530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21E5" w:rsidRPr="007D0D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кадрового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резерва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3530" w:rsidRPr="007D0DD1" w:rsidRDefault="00113530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Освобождается от должности главой города Югорска по согласованию с непосредственным руководителем.</w:t>
      </w:r>
    </w:p>
    <w:p w:rsidR="00A10099" w:rsidRPr="007D0DD1" w:rsidRDefault="00113530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21E5" w:rsidRPr="007D0DD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посредственно подчинен </w:t>
      </w:r>
      <w:r w:rsidR="00B759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начальнику управления 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жилищной политики</w:t>
      </w:r>
      <w:r w:rsidR="00205365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01AC" w:rsidRPr="007D0DD1" w:rsidRDefault="007B01A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21E5" w:rsidRPr="007D0D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228BE">
        <w:rPr>
          <w:rFonts w:ascii="Times New Roman" w:hAnsi="Times New Roman" w:cs="Times New Roman"/>
          <w:sz w:val="24"/>
          <w:szCs w:val="24"/>
          <w:lang w:eastAsia="ru-RU"/>
        </w:rPr>
        <w:t>В случае служебной необходимости з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аместитель начальника</w:t>
      </w:r>
      <w:r w:rsidR="000B31F3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исполняет обязанности начальника управления 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жилищной политики</w:t>
      </w:r>
      <w:r w:rsidR="000B31F3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652D" w:rsidRPr="007D0DD1" w:rsidRDefault="007B01A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D21E5" w:rsidRPr="007D0DD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B31F3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22AA4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="00F22AA4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</w:t>
      </w:r>
      <w:r w:rsidR="00AE71CF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заместителя начальника</w:t>
      </w:r>
      <w:r w:rsidR="00F22AA4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0A68D3" w:rsidRPr="007D0DD1">
        <w:rPr>
          <w:rFonts w:ascii="Times New Roman" w:hAnsi="Times New Roman" w:cs="Times New Roman"/>
          <w:sz w:val="24"/>
          <w:szCs w:val="24"/>
          <w:lang w:eastAsia="ru-RU"/>
        </w:rPr>
        <w:t>его обязанности</w:t>
      </w:r>
      <w:proofErr w:type="gramEnd"/>
      <w:r w:rsidR="000A68D3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исполняет начальник</w:t>
      </w:r>
      <w:r w:rsidR="00F22AA4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управления.</w:t>
      </w:r>
      <w:bookmarkStart w:id="2" w:name="Par189"/>
      <w:bookmarkEnd w:id="2"/>
    </w:p>
    <w:p w:rsidR="00B9652D" w:rsidRDefault="00B9652D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7D7" w:rsidRPr="007D0DD1" w:rsidRDefault="004977D7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52D" w:rsidRDefault="00B9652D" w:rsidP="008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C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B6FC9" w:rsidRPr="008A0C69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187E4F" w:rsidRPr="008A0C69" w:rsidRDefault="00187E4F" w:rsidP="008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9CF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2.1. </w:t>
      </w:r>
      <w:r w:rsidR="00F919CF" w:rsidRPr="007D0DD1">
        <w:rPr>
          <w:rFonts w:ascii="Times New Roman" w:hAnsi="Times New Roman" w:cs="Times New Roman"/>
          <w:sz w:val="24"/>
          <w:szCs w:val="24"/>
        </w:rPr>
        <w:t>Д</w:t>
      </w:r>
      <w:r w:rsidR="008D2C34" w:rsidRPr="007D0DD1">
        <w:rPr>
          <w:rFonts w:ascii="Times New Roman" w:hAnsi="Times New Roman" w:cs="Times New Roman"/>
          <w:sz w:val="24"/>
          <w:szCs w:val="24"/>
        </w:rPr>
        <w:t xml:space="preserve">ля замещения должности </w:t>
      </w:r>
      <w:r w:rsidR="000A68D3" w:rsidRPr="007D0DD1">
        <w:rPr>
          <w:rFonts w:ascii="Times New Roman" w:hAnsi="Times New Roman" w:cs="Times New Roman"/>
          <w:sz w:val="24"/>
          <w:szCs w:val="24"/>
        </w:rPr>
        <w:t>заместителя начальника управления</w:t>
      </w:r>
      <w:r w:rsidR="00B9652D" w:rsidRPr="007D0DD1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="00F919CF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B9652D" w:rsidRPr="007D0DD1">
        <w:rPr>
          <w:rFonts w:ascii="Times New Roman" w:hAnsi="Times New Roman" w:cs="Times New Roman"/>
          <w:sz w:val="24"/>
          <w:szCs w:val="24"/>
        </w:rPr>
        <w:t>квалификационные требов</w:t>
      </w:r>
      <w:r w:rsidR="00F919CF" w:rsidRPr="007D0DD1">
        <w:rPr>
          <w:rFonts w:ascii="Times New Roman" w:hAnsi="Times New Roman" w:cs="Times New Roman"/>
          <w:sz w:val="24"/>
          <w:szCs w:val="24"/>
        </w:rPr>
        <w:t xml:space="preserve">ания, </w:t>
      </w:r>
      <w:r w:rsidR="00F919CF" w:rsidRPr="007D0DD1">
        <w:rPr>
          <w:rFonts w:ascii="Times New Roman" w:hAnsi="Times New Roman" w:cs="Times New Roman"/>
          <w:sz w:val="24"/>
          <w:szCs w:val="24"/>
          <w:lang w:eastAsia="ru-RU"/>
        </w:rPr>
        <w:t>включающие базовые и функциональные квалификационные требования.</w:t>
      </w:r>
    </w:p>
    <w:p w:rsidR="00E149D5" w:rsidRDefault="00E149D5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7D7" w:rsidRPr="007D0DD1" w:rsidRDefault="004977D7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0DD1" w:rsidRDefault="00F919CF" w:rsidP="008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C69">
        <w:rPr>
          <w:rFonts w:ascii="Times New Roman" w:hAnsi="Times New Roman" w:cs="Times New Roman"/>
          <w:b/>
          <w:sz w:val="24"/>
          <w:szCs w:val="24"/>
          <w:lang w:eastAsia="ru-RU"/>
        </w:rPr>
        <w:t>Базо</w:t>
      </w:r>
      <w:r w:rsidR="006A0E12" w:rsidRPr="008A0C69">
        <w:rPr>
          <w:rFonts w:ascii="Times New Roman" w:hAnsi="Times New Roman" w:cs="Times New Roman"/>
          <w:b/>
          <w:sz w:val="24"/>
          <w:szCs w:val="24"/>
          <w:lang w:eastAsia="ru-RU"/>
        </w:rPr>
        <w:t>вые квалификационные требования</w:t>
      </w:r>
    </w:p>
    <w:p w:rsidR="00187E4F" w:rsidRPr="008A0C69" w:rsidRDefault="00187E4F" w:rsidP="008A0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0DD1" w:rsidRPr="007D0DD1" w:rsidRDefault="007D0DD1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 Муниципальный служащий, замещающий должность заместителя начальника управления, должен иметь высшее  образование не ниже уровня </w:t>
      </w:r>
      <w:proofErr w:type="spellStart"/>
      <w:r w:rsidRPr="007D0DD1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7D0DD1">
        <w:rPr>
          <w:rFonts w:ascii="Times New Roman" w:hAnsi="Times New Roman" w:cs="Times New Roman"/>
          <w:sz w:val="24"/>
          <w:szCs w:val="24"/>
        </w:rPr>
        <w:t xml:space="preserve"> или магистратура,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стаж муниципальной службы не менее четырех лет или стаж работы по специальности</w:t>
      </w:r>
      <w:r w:rsidR="00FC2003">
        <w:rPr>
          <w:rFonts w:ascii="Times New Roman" w:hAnsi="Times New Roman" w:cs="Times New Roman"/>
          <w:sz w:val="24"/>
          <w:szCs w:val="24"/>
          <w:lang w:eastAsia="ru-RU"/>
        </w:rPr>
        <w:t>, направлению подготовки</w:t>
      </w:r>
      <w:r w:rsidRPr="007D0DD1">
        <w:rPr>
          <w:rFonts w:ascii="Times New Roman" w:hAnsi="Times New Roman" w:cs="Times New Roman"/>
          <w:sz w:val="24"/>
          <w:szCs w:val="24"/>
        </w:rPr>
        <w:t>,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пяти лет.</w:t>
      </w:r>
    </w:p>
    <w:p w:rsidR="00A10099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="00227D7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AC6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 управления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обладать следующими базовыми знаниями:</w:t>
      </w:r>
    </w:p>
    <w:p w:rsidR="00A10099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2.3.1. З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нанием государственного языка Россий</w:t>
      </w:r>
      <w:r w:rsidR="00065EA8" w:rsidRPr="007D0DD1">
        <w:rPr>
          <w:rFonts w:ascii="Times New Roman" w:hAnsi="Times New Roman" w:cs="Times New Roman"/>
          <w:sz w:val="24"/>
          <w:szCs w:val="24"/>
          <w:lang w:eastAsia="ru-RU"/>
        </w:rPr>
        <w:t>ской Федерации (русского языка).</w:t>
      </w:r>
    </w:p>
    <w:p w:rsidR="00A10099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2.3.2.</w:t>
      </w:r>
      <w:r w:rsidR="00A10099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Start"/>
      <w:r w:rsidR="00A10099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>равовыми</w:t>
      </w:r>
      <w:proofErr w:type="spellEnd"/>
      <w:r w:rsidR="00A10099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знаниями основ: </w:t>
      </w:r>
    </w:p>
    <w:p w:rsidR="00A10099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) К</w:t>
      </w:r>
      <w:r w:rsidR="004449D0" w:rsidRPr="007D0DD1">
        <w:rPr>
          <w:rFonts w:ascii="Times New Roman" w:hAnsi="Times New Roman" w:cs="Times New Roman"/>
          <w:sz w:val="24"/>
          <w:szCs w:val="24"/>
          <w:lang w:eastAsia="ru-RU"/>
        </w:rPr>
        <w:t>онституции Российской Федерации;</w:t>
      </w:r>
    </w:p>
    <w:p w:rsidR="00A10099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) Федерального закона от </w:t>
      </w:r>
      <w:r w:rsidR="00E149D5" w:rsidRPr="007D0D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149D5" w:rsidRPr="007D0DD1">
        <w:rPr>
          <w:rFonts w:ascii="Times New Roman" w:hAnsi="Times New Roman" w:cs="Times New Roman"/>
          <w:sz w:val="24"/>
          <w:szCs w:val="24"/>
          <w:lang w:eastAsia="ru-RU"/>
        </w:rPr>
        <w:t>.10.2003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</w:t>
      </w:r>
      <w:r w:rsidR="008E1450" w:rsidRPr="007D0DD1">
        <w:rPr>
          <w:rFonts w:ascii="Times New Roman" w:hAnsi="Times New Roman" w:cs="Times New Roman"/>
          <w:sz w:val="24"/>
          <w:szCs w:val="24"/>
          <w:lang w:eastAsia="ru-RU"/>
        </w:rPr>
        <w:t>и»</w:t>
      </w:r>
      <w:r w:rsidR="004449D0" w:rsidRPr="007D0D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65EA8" w:rsidRPr="007D0DD1" w:rsidRDefault="008B2C07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E564E" w:rsidRPr="007D0DD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E149D5" w:rsidRPr="007D0D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149D5" w:rsidRPr="007D0DD1">
        <w:rPr>
          <w:rFonts w:ascii="Times New Roman" w:hAnsi="Times New Roman" w:cs="Times New Roman"/>
          <w:sz w:val="24"/>
          <w:szCs w:val="24"/>
          <w:lang w:eastAsia="ru-RU"/>
        </w:rPr>
        <w:t>.03.2007 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№ 25-ФЗ «О муниципальной</w:t>
      </w:r>
      <w:r w:rsidR="008E1450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службе в Российской Федерации»</w:t>
      </w:r>
      <w:r w:rsidR="004449D0" w:rsidRPr="007D0D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E1758" w:rsidRPr="007D0DD1" w:rsidRDefault="008B2C07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65EA8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F0C4F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4F0C4F" w:rsidRPr="007D0DD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149D5" w:rsidRPr="007D0DD1">
        <w:rPr>
          <w:rFonts w:ascii="Times New Roman" w:hAnsi="Times New Roman" w:cs="Times New Roman"/>
          <w:color w:val="000000"/>
          <w:sz w:val="24"/>
          <w:szCs w:val="24"/>
        </w:rPr>
        <w:t>.12.2008</w:t>
      </w:r>
      <w:r w:rsidR="004F0C4F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 противодействии коррупции»</w:t>
      </w:r>
      <w:r w:rsidR="00146548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и иных нормативных правовых актов в сфере противодействия коррупции</w:t>
      </w:r>
      <w:r w:rsidR="004F0C4F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7D0DD1">
        <w:rPr>
          <w:rFonts w:ascii="Times New Roman" w:hAnsi="Times New Roman" w:cs="Times New Roman"/>
          <w:sz w:val="24"/>
          <w:szCs w:val="24"/>
        </w:rPr>
        <w:t>Устава Ханты-Мансийского автономного округа-Югры;</w:t>
      </w:r>
      <w:r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862" w:rsidRPr="007D0DD1" w:rsidRDefault="00B868D7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6) Устава города Югорска.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2.3.3. Знанием 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Pr="007D0DD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D0DD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2.3.4. Знаниями в области управления проектной деятельностью: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постановления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2) Национального стандарта Российской Федерации ГОСТ </w:t>
      </w:r>
      <w:proofErr w:type="gramStart"/>
      <w:r w:rsidRPr="007D0D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0DD1">
        <w:rPr>
          <w:rFonts w:ascii="Times New Roman" w:hAnsi="Times New Roman" w:cs="Times New Roman"/>
          <w:sz w:val="24"/>
          <w:szCs w:val="24"/>
        </w:rPr>
        <w:t xml:space="preserve"> 54869-2011 «Проектный менеджмент. Требования к управлению проектом»;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3) Национального стандарта Российской Федерации ГОСТ </w:t>
      </w:r>
      <w:proofErr w:type="gramStart"/>
      <w:r w:rsidRPr="007D0D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0DD1">
        <w:rPr>
          <w:rFonts w:ascii="Times New Roman" w:hAnsi="Times New Roman" w:cs="Times New Roman"/>
          <w:sz w:val="24"/>
          <w:szCs w:val="24"/>
        </w:rPr>
        <w:t xml:space="preserve"> ИСО 21500-2014 «Руководство по проектному менеджменту»;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постановления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5) приказа Департамента проектного управления Ханты-Мансийского автономного окру</w:t>
      </w:r>
      <w:r w:rsidR="00E42EA3" w:rsidRPr="007D0DD1">
        <w:rPr>
          <w:rFonts w:ascii="Times New Roman" w:hAnsi="Times New Roman" w:cs="Times New Roman"/>
          <w:sz w:val="24"/>
          <w:szCs w:val="24"/>
        </w:rPr>
        <w:t>га – Югры от 19.08.2016 № 8-нп «</w:t>
      </w:r>
      <w:r w:rsidRPr="007D0DD1">
        <w:rPr>
          <w:rFonts w:ascii="Times New Roman" w:hAnsi="Times New Roman" w:cs="Times New Roman"/>
          <w:sz w:val="24"/>
          <w:szCs w:val="24"/>
        </w:rPr>
        <w:t>О Регламенте управления проектом»;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DD1">
        <w:rPr>
          <w:rFonts w:ascii="Times New Roman" w:hAnsi="Times New Roman" w:cs="Times New Roman"/>
          <w:sz w:val="24"/>
          <w:szCs w:val="24"/>
        </w:rPr>
        <w:t xml:space="preserve">6)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 </w:t>
      </w:r>
      <w:proofErr w:type="gramEnd"/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7) порядка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484862" w:rsidRPr="007D0DD1" w:rsidRDefault="00484862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2.3.5. Знаниями, отнесенными Общими квалификационными требованиями для замещения должностей муниципальной службы в органах местного самоуправления по областям профессиональной служебной деятельности «Регулирование жилищных правоотношений» и «Обеспечение деятельности органов местного самоуправления» к разделу «Иные знания».</w:t>
      </w:r>
    </w:p>
    <w:p w:rsidR="00484862" w:rsidRPr="007D0DD1" w:rsidRDefault="006F2215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val="x-none" w:eastAsia="ru-RU"/>
        </w:rPr>
        <w:t>2.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32ACC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>.</w:t>
      </w:r>
      <w:r w:rsidR="00832AC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5AC6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832AC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832ACC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должен обладать следующими баз</w:t>
      </w:r>
      <w:r w:rsidR="005F534C" w:rsidRPr="007D0DD1">
        <w:rPr>
          <w:rFonts w:ascii="Times New Roman" w:hAnsi="Times New Roman" w:cs="Times New Roman"/>
          <w:sz w:val="24"/>
          <w:szCs w:val="24"/>
          <w:lang w:val="x-none" w:eastAsia="ru-RU"/>
        </w:rPr>
        <w:t>овыми умениями:</w:t>
      </w:r>
    </w:p>
    <w:p w:rsidR="005F534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F534C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868D7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 </w:t>
      </w:r>
      <w:r w:rsidR="005F534C" w:rsidRPr="007D0DD1">
        <w:rPr>
          <w:rFonts w:ascii="Times New Roman" w:hAnsi="Times New Roman" w:cs="Times New Roman"/>
          <w:color w:val="000000"/>
          <w:sz w:val="24"/>
          <w:szCs w:val="24"/>
        </w:rPr>
        <w:t>планировать и рационально использовать рабочее время</w:t>
      </w:r>
      <w:r w:rsidR="004449D0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3245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868D7" w:rsidRPr="007D0DD1">
        <w:rPr>
          <w:rFonts w:ascii="Times New Roman" w:hAnsi="Times New Roman" w:cs="Times New Roman"/>
          <w:color w:val="000000"/>
          <w:sz w:val="24"/>
          <w:szCs w:val="24"/>
        </w:rPr>
        <w:t>соблюдать этику делового общения при взаимо</w:t>
      </w:r>
      <w:r w:rsidR="009C4F9F" w:rsidRPr="007D0DD1">
        <w:rPr>
          <w:rFonts w:ascii="Times New Roman" w:hAnsi="Times New Roman" w:cs="Times New Roman"/>
          <w:color w:val="000000"/>
          <w:sz w:val="24"/>
          <w:szCs w:val="24"/>
        </w:rPr>
        <w:t>действии с гражданами</w:t>
      </w:r>
      <w:r w:rsidR="004449D0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534C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4F9F" w:rsidRPr="007D0DD1">
        <w:rPr>
          <w:rFonts w:ascii="Times New Roman" w:hAnsi="Times New Roman" w:cs="Times New Roman"/>
          <w:color w:val="000000"/>
          <w:sz w:val="24"/>
          <w:szCs w:val="24"/>
        </w:rPr>
        <w:t>вести деловые переговоров с представителями государственных органов, органов местного самоуправления, организаций</w:t>
      </w:r>
      <w:r w:rsidR="004449D0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F534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3245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C4F9F" w:rsidRPr="007D0DD1">
        <w:rPr>
          <w:rFonts w:ascii="Times New Roman" w:hAnsi="Times New Roman" w:cs="Times New Roman"/>
          <w:color w:val="000000"/>
          <w:sz w:val="24"/>
          <w:szCs w:val="24"/>
        </w:rPr>
        <w:t>эффективно выполнять процессы подготовки, согласования и ведения управленческой документации</w:t>
      </w:r>
      <w:r w:rsidR="004449D0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AC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832AC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868D7" w:rsidRPr="007D0DD1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32ACC" w:rsidRPr="007D0DD1">
        <w:rPr>
          <w:rFonts w:ascii="Times New Roman" w:hAnsi="Times New Roman" w:cs="Times New Roman"/>
          <w:sz w:val="24"/>
          <w:szCs w:val="24"/>
          <w:lang w:eastAsia="ru-RU"/>
        </w:rPr>
        <w:t>аботать на компьютере</w:t>
      </w:r>
      <w:r w:rsidR="005F534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в программных комплексах, </w:t>
      </w:r>
      <w:r w:rsidR="005F534C" w:rsidRPr="007D0DD1">
        <w:rPr>
          <w:rFonts w:ascii="Times New Roman" w:hAnsi="Times New Roman" w:cs="Times New Roman"/>
          <w:sz w:val="24"/>
          <w:szCs w:val="24"/>
          <w:lang w:eastAsia="ru-RU"/>
        </w:rPr>
        <w:t>в том числе в сети «Интернет»</w:t>
      </w:r>
      <w:r w:rsidR="004449D0" w:rsidRPr="007D0D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F2215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868D7" w:rsidRPr="007D0DD1">
        <w:rPr>
          <w:rFonts w:ascii="Times New Roman" w:hAnsi="Times New Roman" w:cs="Times New Roman"/>
          <w:sz w:val="24"/>
          <w:szCs w:val="24"/>
          <w:lang w:eastAsia="ru-RU"/>
        </w:rPr>
        <w:t>) р</w:t>
      </w:r>
      <w:r w:rsidR="00832ACC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аботать в </w:t>
      </w:r>
      <w:r w:rsidR="005F534C" w:rsidRPr="007D0DD1">
        <w:rPr>
          <w:rFonts w:ascii="Times New Roman" w:hAnsi="Times New Roman" w:cs="Times New Roman"/>
          <w:sz w:val="24"/>
          <w:szCs w:val="24"/>
          <w:lang w:eastAsia="ru-RU"/>
        </w:rPr>
        <w:t>информационно-правовых системах.</w:t>
      </w:r>
    </w:p>
    <w:p w:rsidR="006C0BBC" w:rsidRPr="007D0DD1" w:rsidRDefault="006C0BBC" w:rsidP="008A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7) использовать своевременное программное обеспечение в области управления проектами</w:t>
      </w:r>
      <w:r w:rsidR="00C70B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59CA" w:rsidRPr="007D0DD1" w:rsidRDefault="005659CA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8F9" w:rsidRDefault="006F2215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Функциональн</w:t>
      </w:r>
      <w:r w:rsidR="006A0E12"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е квалификационные требования</w:t>
      </w:r>
    </w:p>
    <w:p w:rsidR="00187E4F" w:rsidRPr="00187E4F" w:rsidRDefault="00187E4F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0E12" w:rsidRPr="007D0DD1" w:rsidRDefault="009B58F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2.5. Заместитель начальника управления должен иметь высшее образование по специальности, направлению подготовки «Государственное и муниципальное управление» или «Юриспруденция».</w:t>
      </w:r>
    </w:p>
    <w:p w:rsidR="00F96383" w:rsidRPr="007D0DD1" w:rsidRDefault="006F221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B58F9" w:rsidRPr="007D0D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53B2D" w:rsidRPr="007D0D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22C5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B4D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253B2D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6422C5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обладать</w:t>
      </w:r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12EB" w:rsidRPr="007D0DD1" w:rsidRDefault="009B58F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2.6</w:t>
      </w:r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7A420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253B2D" w:rsidRPr="007D0DD1">
        <w:rPr>
          <w:rFonts w:ascii="Times New Roman" w:hAnsi="Times New Roman" w:cs="Times New Roman"/>
          <w:sz w:val="24"/>
          <w:szCs w:val="24"/>
          <w:lang w:eastAsia="ru-RU"/>
        </w:rPr>
        <w:t>наниями</w:t>
      </w:r>
      <w:r w:rsidR="007A4209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</w:t>
      </w:r>
      <w:r w:rsidR="007A4209" w:rsidRPr="007D0DD1">
        <w:rPr>
          <w:rFonts w:ascii="Times New Roman" w:hAnsi="Times New Roman" w:cs="Times New Roman"/>
          <w:sz w:val="24"/>
          <w:szCs w:val="24"/>
          <w:lang w:eastAsia="ru-RU"/>
        </w:rPr>
        <w:t>законодательства Российской Федерации</w:t>
      </w:r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, Ханты-мансийского автономного округа </w:t>
      </w:r>
      <w:proofErr w:type="gramStart"/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>–Ю</w:t>
      </w:r>
      <w:proofErr w:type="gramEnd"/>
      <w:r w:rsidR="00F96383" w:rsidRPr="007D0DD1">
        <w:rPr>
          <w:rFonts w:ascii="Times New Roman" w:hAnsi="Times New Roman" w:cs="Times New Roman"/>
          <w:sz w:val="24"/>
          <w:szCs w:val="24"/>
          <w:lang w:eastAsia="ru-RU"/>
        </w:rPr>
        <w:t>гры, знаниями муниципальных правовых актов, которые необходимы в соответствующей области деятельности и по виду деятельности:</w:t>
      </w:r>
    </w:p>
    <w:p w:rsidR="00DD23B1" w:rsidRPr="007D0DD1" w:rsidRDefault="00DE6BCD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2215" w:rsidRPr="007D0D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1A7" w:rsidRPr="007D0DD1">
        <w:rPr>
          <w:rFonts w:ascii="Times New Roman" w:hAnsi="Times New Roman" w:cs="Times New Roman"/>
          <w:color w:val="000000"/>
          <w:sz w:val="24"/>
          <w:szCs w:val="24"/>
        </w:rPr>
        <w:t>Гражданск</w:t>
      </w:r>
      <w:r w:rsidR="006C0BBC" w:rsidRPr="007D0DD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96383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1A7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 w:rsidR="006C0BBC" w:rsidRPr="007D0D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301A7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296FE1" w:rsidRPr="007D0D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4EFC" w:rsidRPr="007D0DD1" w:rsidRDefault="003301A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96FE1" w:rsidRPr="007D0D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57EB" w:rsidRPr="007D0DD1" w:rsidRDefault="006C0BBC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3) Земельного</w:t>
      </w:r>
      <w:r w:rsidR="00A257E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257EB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B07CE" w:rsidRPr="007D0DD1" w:rsidRDefault="00296FE1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6B07CE" w:rsidRPr="007D0DD1">
        <w:rPr>
          <w:rFonts w:ascii="Times New Roman" w:hAnsi="Times New Roman" w:cs="Times New Roman"/>
          <w:sz w:val="24"/>
          <w:szCs w:val="24"/>
          <w:lang w:eastAsia="ru-RU"/>
        </w:rPr>
        <w:t>Бюд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жетного</w:t>
      </w:r>
      <w:r w:rsidR="006B07CE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B07CE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96FE1" w:rsidRPr="007D0DD1" w:rsidRDefault="00F9638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4) На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логового</w:t>
      </w:r>
      <w:r w:rsidR="00296FE1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кодекс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96FE1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96FE1" w:rsidRPr="007D0DD1" w:rsidRDefault="00296FE1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5) Кодекс</w:t>
      </w:r>
      <w:r w:rsidR="006C0BBC" w:rsidRPr="007D0DD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D217B" w:rsidRPr="007D0DD1">
        <w:rPr>
          <w:rFonts w:ascii="Times New Roman" w:hAnsi="Times New Roman" w:cs="Times New Roman"/>
          <w:color w:val="000000"/>
          <w:sz w:val="24"/>
          <w:szCs w:val="24"/>
        </w:rPr>
        <w:t>) Федерального закона от 29.12.2004 № 189-ФЗ «О введении в действие Жилищного кодекса Российской Федерации»;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7</w:t>
      </w:r>
      <w:r w:rsidR="003D217B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6C0BBC" w:rsidRPr="007D0DD1">
        <w:rPr>
          <w:rFonts w:ascii="Times New Roman" w:hAnsi="Times New Roman" w:cs="Times New Roman"/>
          <w:sz w:val="24"/>
          <w:szCs w:val="24"/>
        </w:rPr>
        <w:t>Федерального</w:t>
      </w:r>
      <w:r w:rsidR="003D217B" w:rsidRPr="007D0D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C0BBC" w:rsidRPr="007D0DD1">
        <w:rPr>
          <w:rFonts w:ascii="Times New Roman" w:hAnsi="Times New Roman" w:cs="Times New Roman"/>
          <w:sz w:val="24"/>
          <w:szCs w:val="24"/>
        </w:rPr>
        <w:t>а</w:t>
      </w:r>
      <w:r w:rsidR="003D217B" w:rsidRPr="007D0DD1">
        <w:rPr>
          <w:rFonts w:ascii="Times New Roman" w:hAnsi="Times New Roman" w:cs="Times New Roman"/>
          <w:sz w:val="24"/>
          <w:szCs w:val="24"/>
        </w:rPr>
        <w:t xml:space="preserve"> от 04.07.1991 № 1541-</w:t>
      </w:r>
      <w:r w:rsidR="003D217B" w:rsidRPr="007D0D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217B" w:rsidRPr="007D0DD1">
        <w:rPr>
          <w:rFonts w:ascii="Times New Roman" w:hAnsi="Times New Roman" w:cs="Times New Roman"/>
          <w:sz w:val="24"/>
          <w:szCs w:val="24"/>
        </w:rPr>
        <w:t>-ФЗ «О приватизации жилищного фонда в Российской Федерации»;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217B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Федерального закона от 24.11.1995 № 181-ФЗ «О социальной защите инвалидов в Российской Федерации»; 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D217B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Федерального закона от 12.01.1995 № 5-ФЗ «О ветеранах»; 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</w:t>
      </w:r>
      <w:r w:rsidR="00E42EA3" w:rsidRPr="007D0DD1">
        <w:rPr>
          <w:rFonts w:ascii="Times New Roman" w:hAnsi="Times New Roman" w:cs="Times New Roman"/>
          <w:sz w:val="24"/>
          <w:szCs w:val="24"/>
        </w:rPr>
        <w:t>0</w:t>
      </w:r>
      <w:r w:rsidR="003D217B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6C0BBC" w:rsidRPr="007D0DD1">
        <w:rPr>
          <w:rFonts w:ascii="Times New Roman" w:hAnsi="Times New Roman" w:cs="Times New Roman"/>
          <w:spacing w:val="-5"/>
          <w:sz w:val="24"/>
          <w:szCs w:val="24"/>
        </w:rPr>
        <w:t>Федерального</w:t>
      </w:r>
      <w:r w:rsidR="003D217B" w:rsidRPr="007D0DD1">
        <w:rPr>
          <w:rFonts w:ascii="Times New Roman" w:hAnsi="Times New Roman" w:cs="Times New Roman"/>
          <w:spacing w:val="-5"/>
          <w:sz w:val="24"/>
          <w:szCs w:val="24"/>
        </w:rPr>
        <w:t xml:space="preserve"> закон</w:t>
      </w:r>
      <w:r w:rsidR="006C0BBC" w:rsidRPr="007D0DD1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3D217B" w:rsidRPr="007D0DD1">
        <w:rPr>
          <w:rFonts w:ascii="Times New Roman" w:hAnsi="Times New Roman" w:cs="Times New Roman"/>
          <w:spacing w:val="-5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2EA3"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217B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Федерального закона от 27.07.2006 № 152-ФЗ «О персональных данных»; </w:t>
      </w:r>
    </w:p>
    <w:p w:rsidR="003D217B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2EA3" w:rsidRPr="007D0D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217B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Федерального закона от 02.05.2006 № 59-ФЗ «О порядке рассмотрения обращений граждан Российской Федерации»; </w:t>
      </w:r>
    </w:p>
    <w:p w:rsidR="00A74930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13</w:t>
      </w:r>
      <w:r w:rsidR="00A74930" w:rsidRPr="007D0DD1">
        <w:rPr>
          <w:rFonts w:ascii="Times New Roman" w:hAnsi="Times New Roman" w:cs="Times New Roman"/>
          <w:sz w:val="24"/>
          <w:szCs w:val="24"/>
        </w:rPr>
        <w:t xml:space="preserve">) Федерального закона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A74930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14</w:t>
      </w:r>
      <w:r w:rsidR="00A74930" w:rsidRPr="007D0DD1">
        <w:rPr>
          <w:rFonts w:ascii="Times New Roman" w:hAnsi="Times New Roman" w:cs="Times New Roman"/>
          <w:sz w:val="24"/>
          <w:szCs w:val="24"/>
        </w:rPr>
        <w:t xml:space="preserve">) Федерального закона от 27.07.2010 № 210-ФЗ «Об организации предоставления государственных и муниципальных услуг в Российской Федерации»; </w:t>
      </w:r>
    </w:p>
    <w:p w:rsidR="003D217B" w:rsidRPr="007D0DD1" w:rsidRDefault="003D217B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32E9" w:rsidRPr="007D0DD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D0DD1">
        <w:rPr>
          <w:rFonts w:ascii="Times New Roman" w:hAnsi="Times New Roman" w:cs="Times New Roman"/>
          <w:color w:val="000000"/>
          <w:sz w:val="24"/>
          <w:szCs w:val="24"/>
        </w:rPr>
        <w:t>) Стратеги</w:t>
      </w:r>
      <w:r w:rsidR="006C0BBC" w:rsidRPr="007D0DD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сообщества в Российской Федерации, </w:t>
      </w:r>
      <w:proofErr w:type="gramStart"/>
      <w:r w:rsidRPr="007D0DD1">
        <w:rPr>
          <w:rFonts w:ascii="Times New Roman" w:hAnsi="Times New Roman" w:cs="Times New Roman"/>
          <w:color w:val="000000"/>
          <w:sz w:val="24"/>
          <w:szCs w:val="24"/>
        </w:rPr>
        <w:t>утвержденная</w:t>
      </w:r>
      <w:proofErr w:type="gramEnd"/>
      <w:r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Президентом Российской Федерации 07.02.2008 № Пр-212;</w:t>
      </w:r>
    </w:p>
    <w:p w:rsidR="00296FE1" w:rsidRPr="007D0DD1" w:rsidRDefault="00276CA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B32E9" w:rsidRPr="007D0D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059F2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F7665C" w:rsidRPr="007D0DD1">
        <w:rPr>
          <w:rFonts w:ascii="Times New Roman" w:hAnsi="Times New Roman" w:cs="Times New Roman"/>
          <w:sz w:val="24"/>
          <w:szCs w:val="24"/>
        </w:rPr>
        <w:t>Указ</w:t>
      </w:r>
      <w:r w:rsidR="006C0BBC" w:rsidRPr="007D0DD1">
        <w:rPr>
          <w:rFonts w:ascii="Times New Roman" w:hAnsi="Times New Roman" w:cs="Times New Roman"/>
          <w:sz w:val="24"/>
          <w:szCs w:val="24"/>
        </w:rPr>
        <w:t>а</w:t>
      </w:r>
      <w:r w:rsidR="00F7665C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3059F2" w:rsidRPr="007D0DD1"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от </w:t>
      </w:r>
      <w:r w:rsidR="00E149D5" w:rsidRPr="007D0DD1">
        <w:rPr>
          <w:rFonts w:ascii="Times New Roman" w:hAnsi="Times New Roman" w:cs="Times New Roman"/>
          <w:sz w:val="24"/>
          <w:szCs w:val="24"/>
        </w:rPr>
        <w:t>0</w:t>
      </w:r>
      <w:r w:rsidR="003059F2" w:rsidRPr="007D0DD1">
        <w:rPr>
          <w:rFonts w:ascii="Times New Roman" w:hAnsi="Times New Roman" w:cs="Times New Roman"/>
          <w:sz w:val="24"/>
          <w:szCs w:val="24"/>
        </w:rPr>
        <w:t>7</w:t>
      </w:r>
      <w:r w:rsidR="00E149D5" w:rsidRPr="007D0DD1">
        <w:rPr>
          <w:rFonts w:ascii="Times New Roman" w:hAnsi="Times New Roman" w:cs="Times New Roman"/>
          <w:sz w:val="24"/>
          <w:szCs w:val="24"/>
        </w:rPr>
        <w:t>.05.2008</w:t>
      </w:r>
      <w:r w:rsidR="004D48E1" w:rsidRPr="007D0DD1">
        <w:rPr>
          <w:rFonts w:ascii="Times New Roman" w:hAnsi="Times New Roman" w:cs="Times New Roman"/>
          <w:sz w:val="24"/>
          <w:szCs w:val="24"/>
        </w:rPr>
        <w:t xml:space="preserve"> № 714 «</w:t>
      </w:r>
      <w:r w:rsidR="003059F2" w:rsidRPr="007D0DD1">
        <w:rPr>
          <w:rFonts w:ascii="Times New Roman" w:hAnsi="Times New Roman" w:cs="Times New Roman"/>
          <w:sz w:val="24"/>
          <w:szCs w:val="24"/>
        </w:rPr>
        <w:t>Об обеспечении жильем ветеранов Великой Отечественной войны 1941 - 1945 годов»;</w:t>
      </w:r>
    </w:p>
    <w:p w:rsidR="00720C72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D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B32E9" w:rsidRPr="007D0DD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0C72" w:rsidRPr="007D0DD1">
        <w:rPr>
          <w:rFonts w:ascii="Times New Roman" w:hAnsi="Times New Roman" w:cs="Times New Roman"/>
          <w:color w:val="000000"/>
          <w:sz w:val="24"/>
          <w:szCs w:val="24"/>
        </w:rPr>
        <w:t>) Указ</w:t>
      </w:r>
      <w:r w:rsidR="004D48E1" w:rsidRPr="007D0DD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20C72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A74930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18</w:t>
      </w:r>
      <w:r w:rsidR="00A74930" w:rsidRPr="007D0DD1">
        <w:rPr>
          <w:rFonts w:ascii="Times New Roman" w:hAnsi="Times New Roman" w:cs="Times New Roman"/>
          <w:sz w:val="24"/>
          <w:szCs w:val="24"/>
        </w:rPr>
        <w:t xml:space="preserve">) Указа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5E564E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pacing w:val="-5"/>
          <w:sz w:val="24"/>
          <w:szCs w:val="24"/>
        </w:rPr>
        <w:t>19</w:t>
      </w:r>
      <w:r w:rsidR="005E564E" w:rsidRPr="007D0DD1"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 w:rsidR="004D48E1" w:rsidRPr="007D0DD1">
        <w:rPr>
          <w:rFonts w:ascii="Times New Roman" w:hAnsi="Times New Roman" w:cs="Times New Roman"/>
          <w:sz w:val="24"/>
          <w:szCs w:val="24"/>
        </w:rPr>
        <w:t>постановления</w:t>
      </w:r>
      <w:r w:rsidR="005E564E" w:rsidRPr="007D0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</w:t>
      </w:r>
      <w:r w:rsidR="003D217B" w:rsidRPr="007D0DD1">
        <w:rPr>
          <w:rFonts w:ascii="Times New Roman" w:hAnsi="Times New Roman" w:cs="Times New Roman"/>
          <w:sz w:val="24"/>
          <w:szCs w:val="24"/>
        </w:rPr>
        <w:t>.12.2002</w:t>
      </w:r>
      <w:r w:rsidR="005E564E" w:rsidRPr="007D0DD1">
        <w:rPr>
          <w:rFonts w:ascii="Times New Roman" w:hAnsi="Times New Roman" w:cs="Times New Roman"/>
          <w:sz w:val="24"/>
          <w:szCs w:val="24"/>
        </w:rPr>
        <w:t xml:space="preserve">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местностей;</w:t>
      </w:r>
    </w:p>
    <w:p w:rsidR="005E564E" w:rsidRPr="007D0DD1" w:rsidRDefault="00DC253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E42EA3" w:rsidRPr="007D0DD1">
        <w:rPr>
          <w:rFonts w:ascii="Times New Roman" w:hAnsi="Times New Roman" w:cs="Times New Roman"/>
          <w:sz w:val="24"/>
          <w:szCs w:val="24"/>
        </w:rPr>
        <w:t>0</w:t>
      </w:r>
      <w:r w:rsidR="004D48E1" w:rsidRPr="007D0DD1">
        <w:rPr>
          <w:rFonts w:ascii="Times New Roman" w:hAnsi="Times New Roman" w:cs="Times New Roman"/>
          <w:sz w:val="24"/>
          <w:szCs w:val="24"/>
        </w:rPr>
        <w:t>) постановления</w:t>
      </w:r>
      <w:r w:rsidR="005E564E" w:rsidRPr="007D0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</w:t>
      </w:r>
      <w:r w:rsidR="003D217B" w:rsidRPr="007D0DD1">
        <w:rPr>
          <w:rFonts w:ascii="Times New Roman" w:hAnsi="Times New Roman" w:cs="Times New Roman"/>
          <w:sz w:val="24"/>
          <w:szCs w:val="24"/>
        </w:rPr>
        <w:t>.10.</w:t>
      </w:r>
      <w:r w:rsidR="005E564E" w:rsidRPr="007D0DD1">
        <w:rPr>
          <w:rFonts w:ascii="Times New Roman" w:hAnsi="Times New Roman" w:cs="Times New Roman"/>
          <w:sz w:val="24"/>
          <w:szCs w:val="24"/>
        </w:rPr>
        <w:t>2005</w:t>
      </w:r>
      <w:r w:rsidR="003D217B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5E564E" w:rsidRPr="007D0DD1">
        <w:rPr>
          <w:rFonts w:ascii="Times New Roman" w:hAnsi="Times New Roman" w:cs="Times New Roman"/>
          <w:sz w:val="24"/>
          <w:szCs w:val="24"/>
        </w:rPr>
        <w:t>№ 614 «Об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детей-инвалидов»</w:t>
      </w:r>
      <w:r w:rsidR="00A239C6" w:rsidRPr="007D0DD1">
        <w:rPr>
          <w:rFonts w:ascii="Times New Roman" w:hAnsi="Times New Roman" w:cs="Times New Roman"/>
          <w:sz w:val="24"/>
          <w:szCs w:val="24"/>
        </w:rPr>
        <w:t>;</w:t>
      </w:r>
      <w:r w:rsidR="005E564E" w:rsidRPr="007D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F2" w:rsidRPr="007D0DD1" w:rsidRDefault="00DC253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7D0DD1">
        <w:rPr>
          <w:rFonts w:ascii="Times New Roman" w:hAnsi="Times New Roman" w:cs="Times New Roman"/>
          <w:color w:val="1C1C1C"/>
          <w:sz w:val="24"/>
          <w:szCs w:val="24"/>
        </w:rPr>
        <w:t>2</w:t>
      </w:r>
      <w:r w:rsidR="00E42EA3" w:rsidRPr="007D0DD1">
        <w:rPr>
          <w:rFonts w:ascii="Times New Roman" w:hAnsi="Times New Roman" w:cs="Times New Roman"/>
          <w:color w:val="1C1C1C"/>
          <w:sz w:val="24"/>
          <w:szCs w:val="24"/>
        </w:rPr>
        <w:t>1</w:t>
      </w:r>
      <w:r w:rsidR="00A239C6" w:rsidRPr="007D0DD1">
        <w:rPr>
          <w:rFonts w:ascii="Times New Roman" w:hAnsi="Times New Roman" w:cs="Times New Roman"/>
          <w:color w:val="1C1C1C"/>
          <w:sz w:val="24"/>
          <w:szCs w:val="24"/>
        </w:rPr>
        <w:t xml:space="preserve">) </w:t>
      </w:r>
      <w:hyperlink r:id="rId9" w:history="1">
        <w:r w:rsidR="00106912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4D48E1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остановления</w:t>
        </w:r>
        <w:r w:rsidR="00A239C6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Правительства Российской Федерации от 28</w:t>
        </w:r>
        <w:r w:rsidR="003D217B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.01.</w:t>
        </w:r>
        <w:r w:rsidR="00A239C6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2006</w:t>
        </w:r>
        <w:r w:rsidR="003D217B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239C6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47</w:t>
        </w:r>
        <w:r w:rsidR="003D217B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239C6" w:rsidRPr="007D0DD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</w:r>
      </w:hyperlink>
    </w:p>
    <w:p w:rsidR="006528B5" w:rsidRPr="007D0DD1" w:rsidRDefault="00DC253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42EA3" w:rsidRPr="007D0DD1">
        <w:rPr>
          <w:rFonts w:ascii="Times New Roman" w:hAnsi="Times New Roman" w:cs="Times New Roman"/>
          <w:sz w:val="24"/>
          <w:szCs w:val="24"/>
        </w:rPr>
        <w:t>2</w:t>
      </w:r>
      <w:r w:rsidR="00106912" w:rsidRPr="007D0DD1">
        <w:rPr>
          <w:rFonts w:ascii="Times New Roman" w:hAnsi="Times New Roman" w:cs="Times New Roman"/>
          <w:sz w:val="24"/>
          <w:szCs w:val="24"/>
        </w:rPr>
        <w:t>) п</w:t>
      </w:r>
      <w:r w:rsidR="004D48E1" w:rsidRPr="007D0DD1">
        <w:rPr>
          <w:rFonts w:ascii="Times New Roman" w:hAnsi="Times New Roman" w:cs="Times New Roman"/>
          <w:sz w:val="24"/>
          <w:szCs w:val="24"/>
        </w:rPr>
        <w:t>остановления</w:t>
      </w:r>
      <w:r w:rsidR="006528B5" w:rsidRPr="007D0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3D217B" w:rsidRPr="007D0DD1">
        <w:rPr>
          <w:rFonts w:ascii="Times New Roman" w:hAnsi="Times New Roman" w:cs="Times New Roman"/>
          <w:sz w:val="24"/>
          <w:szCs w:val="24"/>
        </w:rPr>
        <w:t>.03.</w:t>
      </w:r>
      <w:r w:rsidR="006528B5" w:rsidRPr="007D0DD1">
        <w:rPr>
          <w:rFonts w:ascii="Times New Roman" w:hAnsi="Times New Roman" w:cs="Times New Roman"/>
          <w:sz w:val="24"/>
          <w:szCs w:val="24"/>
        </w:rPr>
        <w:t xml:space="preserve">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</w:t>
      </w:r>
      <w:r w:rsidR="00BA1E6F" w:rsidRPr="007D0DD1">
        <w:rPr>
          <w:rFonts w:ascii="Times New Roman" w:hAnsi="Times New Roman" w:cs="Times New Roman"/>
          <w:sz w:val="24"/>
          <w:szCs w:val="24"/>
        </w:rPr>
        <w:t>–</w:t>
      </w:r>
      <w:r w:rsidR="006528B5" w:rsidRPr="007D0DD1">
        <w:rPr>
          <w:rFonts w:ascii="Times New Roman" w:hAnsi="Times New Roman" w:cs="Times New Roman"/>
          <w:sz w:val="24"/>
          <w:szCs w:val="24"/>
        </w:rPr>
        <w:t xml:space="preserve"> 2020 годы»</w:t>
      </w:r>
      <w:r w:rsidR="00A239C6" w:rsidRPr="007D0DD1">
        <w:rPr>
          <w:rFonts w:ascii="Times New Roman" w:hAnsi="Times New Roman" w:cs="Times New Roman"/>
          <w:sz w:val="24"/>
          <w:szCs w:val="24"/>
        </w:rPr>
        <w:t>;</w:t>
      </w:r>
      <w:r w:rsidR="006528B5" w:rsidRPr="007D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912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634B68">
        <w:rPr>
          <w:rFonts w:ascii="Times New Roman" w:hAnsi="Times New Roman" w:cs="Times New Roman"/>
          <w:sz w:val="24"/>
          <w:szCs w:val="24"/>
        </w:rPr>
        <w:t>3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) постановления Правительства Российской Федерации 08.06.2011 </w:t>
      </w:r>
      <w:r w:rsidR="00106912" w:rsidRPr="007D0DD1">
        <w:rPr>
          <w:rFonts w:ascii="Times New Roman" w:hAnsi="Times New Roman" w:cs="Times New Roman"/>
          <w:spacing w:val="-2"/>
          <w:sz w:val="24"/>
          <w:szCs w:val="24"/>
        </w:rPr>
        <w:t xml:space="preserve">№ 451 «Об инфраструктуре, обеспечивающей информационно-технологическое </w:t>
      </w:r>
      <w:r w:rsidR="00106912" w:rsidRPr="007D0DD1">
        <w:rPr>
          <w:rFonts w:ascii="Times New Roman" w:hAnsi="Times New Roman" w:cs="Times New Roman"/>
          <w:sz w:val="24"/>
          <w:szCs w:val="24"/>
        </w:rPr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106912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634B68">
        <w:rPr>
          <w:rFonts w:ascii="Times New Roman" w:hAnsi="Times New Roman" w:cs="Times New Roman"/>
          <w:sz w:val="24"/>
          <w:szCs w:val="24"/>
        </w:rPr>
        <w:t>4</w:t>
      </w:r>
      <w:r w:rsidR="00106912" w:rsidRPr="007D0DD1">
        <w:rPr>
          <w:rFonts w:ascii="Times New Roman" w:hAnsi="Times New Roman" w:cs="Times New Roman"/>
          <w:sz w:val="24"/>
          <w:szCs w:val="24"/>
        </w:rPr>
        <w:t>) постановления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106912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34B68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106912" w:rsidRPr="007D0DD1">
        <w:rPr>
          <w:rFonts w:ascii="Times New Roman" w:hAnsi="Times New Roman" w:cs="Times New Roman"/>
          <w:spacing w:val="-2"/>
          <w:sz w:val="24"/>
          <w:szCs w:val="24"/>
        </w:rPr>
        <w:t xml:space="preserve">) постановления Правительства Российской Федерации от 20.11.2012 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№ 1198 «О федеральной государственной информационной системе, </w:t>
      </w:r>
      <w:r w:rsidR="00106912" w:rsidRPr="007D0DD1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обеспечивающей процесс досудебного (внесудебного) обжалования решений и </w:t>
      </w:r>
      <w:r w:rsidR="00106912" w:rsidRPr="007D0DD1">
        <w:rPr>
          <w:rFonts w:ascii="Times New Roman" w:hAnsi="Times New Roman" w:cs="Times New Roman"/>
          <w:sz w:val="24"/>
          <w:szCs w:val="24"/>
        </w:rPr>
        <w:t>действий (бездействия), совершенных при предоставлении государственных и муниципальных услуг»;</w:t>
      </w:r>
    </w:p>
    <w:p w:rsidR="00106912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634B68">
        <w:rPr>
          <w:rFonts w:ascii="Times New Roman" w:hAnsi="Times New Roman" w:cs="Times New Roman"/>
          <w:sz w:val="24"/>
          <w:szCs w:val="24"/>
        </w:rPr>
        <w:t>6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) распоряжения Правительства Российской Федерации от 25.12.2013 № 2516-р «Об утверждении концепции развития механизмов </w:t>
      </w:r>
      <w:r w:rsidR="00106912" w:rsidRPr="007D0DD1">
        <w:rPr>
          <w:rFonts w:ascii="Times New Roman" w:hAnsi="Times New Roman" w:cs="Times New Roman"/>
          <w:spacing w:val="-2"/>
          <w:sz w:val="24"/>
          <w:szCs w:val="24"/>
        </w:rPr>
        <w:t>предоставления государственных и муниципальных услуг в электронном виде»;</w:t>
      </w:r>
    </w:p>
    <w:p w:rsidR="00106912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634B68">
        <w:rPr>
          <w:rFonts w:ascii="Times New Roman" w:hAnsi="Times New Roman" w:cs="Times New Roman"/>
          <w:sz w:val="24"/>
          <w:szCs w:val="24"/>
        </w:rPr>
        <w:t>7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) распоряжения Правительства Российской Федерации от 09.06.2014 № 991-р «Об утверждении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</w:t>
      </w:r>
      <w:r w:rsidR="00106912" w:rsidRPr="007D0DD1">
        <w:rPr>
          <w:rFonts w:ascii="Times New Roman" w:hAnsi="Times New Roman" w:cs="Times New Roman"/>
          <w:spacing w:val="-1"/>
          <w:sz w:val="24"/>
          <w:szCs w:val="24"/>
        </w:rPr>
        <w:t>Правительства Российской Федерации от 25.12 2013 № 2516-р»;</w:t>
      </w:r>
    </w:p>
    <w:p w:rsidR="00106912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) распоряжения Правительства Российской Федерации от 29.12.2014  </w:t>
      </w:r>
      <w:r w:rsidR="00106912" w:rsidRPr="007D0DD1">
        <w:rPr>
          <w:rFonts w:ascii="Times New Roman" w:hAnsi="Times New Roman" w:cs="Times New Roman"/>
          <w:spacing w:val="-3"/>
          <w:sz w:val="24"/>
          <w:szCs w:val="24"/>
        </w:rPr>
        <w:t>№ 2769-р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106912" w:rsidRPr="007D0DD1">
        <w:rPr>
          <w:rFonts w:ascii="Times New Roman" w:hAnsi="Times New Roman" w:cs="Times New Roman"/>
          <w:spacing w:val="-4"/>
          <w:sz w:val="24"/>
          <w:szCs w:val="24"/>
        </w:rPr>
        <w:t>«Об утверждении</w:t>
      </w:r>
      <w:r w:rsidR="00106912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106912" w:rsidRPr="007D0DD1">
        <w:rPr>
          <w:rFonts w:ascii="Times New Roman" w:hAnsi="Times New Roman" w:cs="Times New Roman"/>
          <w:spacing w:val="-3"/>
          <w:sz w:val="24"/>
          <w:szCs w:val="24"/>
        </w:rPr>
        <w:t xml:space="preserve">Концепции региональной </w:t>
      </w:r>
      <w:r w:rsidR="00106912" w:rsidRPr="007D0DD1">
        <w:rPr>
          <w:rFonts w:ascii="Times New Roman" w:hAnsi="Times New Roman" w:cs="Times New Roman"/>
          <w:spacing w:val="-2"/>
          <w:sz w:val="24"/>
          <w:szCs w:val="24"/>
        </w:rPr>
        <w:t>информатизации»;</w:t>
      </w:r>
    </w:p>
    <w:p w:rsidR="00106912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06912" w:rsidRPr="007D0DD1">
        <w:rPr>
          <w:rFonts w:ascii="Times New Roman" w:hAnsi="Times New Roman" w:cs="Times New Roman"/>
          <w:sz w:val="24"/>
          <w:szCs w:val="24"/>
        </w:rPr>
        <w:t>) Методических рекомендаций по использованию Единой системы идентификац</w:t>
      </w:r>
      <w:proofErr w:type="gramStart"/>
      <w:r w:rsidR="00106912" w:rsidRPr="007D0DD1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106912" w:rsidRPr="007D0DD1">
        <w:rPr>
          <w:rFonts w:ascii="Times New Roman" w:hAnsi="Times New Roman" w:cs="Times New Roman"/>
          <w:sz w:val="24"/>
          <w:szCs w:val="24"/>
        </w:rPr>
        <w:t xml:space="preserve">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</w:t>
      </w:r>
      <w:r w:rsidR="00106912" w:rsidRPr="007D0DD1">
        <w:rPr>
          <w:rFonts w:ascii="Times New Roman" w:hAnsi="Times New Roman" w:cs="Times New Roman"/>
          <w:spacing w:val="-1"/>
          <w:sz w:val="24"/>
          <w:szCs w:val="24"/>
        </w:rPr>
        <w:t xml:space="preserve">ведения предпринимательской деятельности от 21.04.2014; </w:t>
      </w:r>
    </w:p>
    <w:p w:rsidR="00F7665C" w:rsidRPr="007D0DD1" w:rsidRDefault="00AB32E9" w:rsidP="00187E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</w:rPr>
        <w:t>3</w:t>
      </w:r>
      <w:r w:rsidR="00634B68">
        <w:rPr>
          <w:rFonts w:ascii="Times New Roman" w:hAnsi="Times New Roman" w:cs="Times New Roman"/>
          <w:sz w:val="24"/>
          <w:szCs w:val="24"/>
        </w:rPr>
        <w:t>0</w:t>
      </w:r>
      <w:r w:rsidR="00A239C6" w:rsidRPr="007D0DD1">
        <w:rPr>
          <w:rFonts w:ascii="Times New Roman" w:hAnsi="Times New Roman" w:cs="Times New Roman"/>
          <w:sz w:val="24"/>
          <w:szCs w:val="24"/>
        </w:rPr>
        <w:t xml:space="preserve">) </w:t>
      </w:r>
      <w:hyperlink r:id="rId10" w:history="1">
        <w:r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акон</w:t>
        </w:r>
        <w:r w:rsidR="004D48E1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Ханты-Мансийск</w:t>
        </w:r>
        <w:r w:rsidR="00DC2539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ого автономного округа</w:t>
        </w:r>
        <w:r w:rsidR="00634B6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- Югры</w:t>
        </w:r>
        <w:r w:rsidR="00DC2539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от </w:t>
        </w:r>
        <w:r w:rsidR="00276CAF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0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3</w:t>
        </w:r>
        <w:r w:rsidR="00276CAF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.05.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2000 </w:t>
        </w:r>
        <w:r w:rsidR="00276CAF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№</w:t>
        </w:r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26-оз «О регулировании отдельных земельных отношений </w:t>
        </w:r>
        <w:proofErr w:type="gramStart"/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в</w:t>
        </w:r>
        <w:proofErr w:type="gramEnd"/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Ханты-Мансийском</w:t>
        </w:r>
        <w:proofErr w:type="gramEnd"/>
        <w:r w:rsidR="00A239C6" w:rsidRPr="007D0DD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автономном округе – Югре»</w:t>
        </w:r>
      </w:hyperlink>
      <w:r w:rsidR="00FC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D5FA3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239C6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4D59CE" w:rsidRPr="007D0DD1">
        <w:rPr>
          <w:rFonts w:ascii="Times New Roman" w:hAnsi="Times New Roman" w:cs="Times New Roman"/>
          <w:sz w:val="24"/>
          <w:szCs w:val="24"/>
        </w:rPr>
        <w:t>Закон</w:t>
      </w:r>
      <w:r w:rsidR="004D48E1" w:rsidRPr="007D0DD1">
        <w:rPr>
          <w:rFonts w:ascii="Times New Roman" w:hAnsi="Times New Roman" w:cs="Times New Roman"/>
          <w:sz w:val="24"/>
          <w:szCs w:val="24"/>
        </w:rPr>
        <w:t>а</w:t>
      </w:r>
      <w:r w:rsidR="004D59CE" w:rsidRPr="007D0D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</w:t>
      </w:r>
      <w:r w:rsidR="00276CAF" w:rsidRPr="007D0DD1">
        <w:rPr>
          <w:rFonts w:ascii="Times New Roman" w:hAnsi="Times New Roman" w:cs="Times New Roman"/>
          <w:sz w:val="24"/>
          <w:szCs w:val="24"/>
        </w:rPr>
        <w:t>0</w:t>
      </w:r>
      <w:r w:rsidR="004D59CE" w:rsidRPr="007D0DD1">
        <w:rPr>
          <w:rFonts w:ascii="Times New Roman" w:hAnsi="Times New Roman" w:cs="Times New Roman"/>
          <w:sz w:val="24"/>
          <w:szCs w:val="24"/>
        </w:rPr>
        <w:t>6</w:t>
      </w:r>
      <w:r w:rsidR="00276CAF" w:rsidRPr="007D0DD1">
        <w:rPr>
          <w:rFonts w:ascii="Times New Roman" w:hAnsi="Times New Roman" w:cs="Times New Roman"/>
          <w:sz w:val="24"/>
          <w:szCs w:val="24"/>
        </w:rPr>
        <w:t>.06.</w:t>
      </w:r>
      <w:r w:rsidR="004D59CE" w:rsidRPr="007D0DD1">
        <w:rPr>
          <w:rFonts w:ascii="Times New Roman" w:hAnsi="Times New Roman" w:cs="Times New Roman"/>
          <w:sz w:val="24"/>
          <w:szCs w:val="24"/>
        </w:rPr>
        <w:t xml:space="preserve">2005 </w:t>
      </w:r>
      <w:r w:rsidR="00D30356" w:rsidRPr="007D0DD1">
        <w:rPr>
          <w:rFonts w:ascii="Times New Roman" w:hAnsi="Times New Roman" w:cs="Times New Roman"/>
          <w:sz w:val="24"/>
          <w:szCs w:val="24"/>
        </w:rPr>
        <w:t>№</w:t>
      </w:r>
      <w:r w:rsidR="004D59CE" w:rsidRPr="007D0DD1">
        <w:rPr>
          <w:rFonts w:ascii="Times New Roman" w:hAnsi="Times New Roman" w:cs="Times New Roman"/>
          <w:sz w:val="24"/>
          <w:szCs w:val="24"/>
        </w:rPr>
        <w:t xml:space="preserve"> 57-оз «О регулировании отдельных жилищных отношений </w:t>
      </w:r>
      <w:proofErr w:type="gramStart"/>
      <w:r w:rsidR="004D59CE" w:rsidRPr="007D0D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59CE" w:rsidRPr="007D0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9CE" w:rsidRPr="007D0DD1">
        <w:rPr>
          <w:rFonts w:ascii="Times New Roman" w:hAnsi="Times New Roman" w:cs="Times New Roman"/>
          <w:sz w:val="24"/>
          <w:szCs w:val="24"/>
        </w:rPr>
        <w:t>Ханты-Мансий</w:t>
      </w:r>
      <w:r w:rsidR="00A239C6" w:rsidRPr="007D0DD1"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 w:rsidR="00A239C6" w:rsidRPr="007D0DD1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FC2003" w:rsidRPr="007D0DD1" w:rsidRDefault="00634B68" w:rsidP="00FC2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C2003" w:rsidRPr="007D0DD1">
        <w:rPr>
          <w:rFonts w:ascii="Times New Roman" w:hAnsi="Times New Roman" w:cs="Times New Roman"/>
          <w:sz w:val="24"/>
          <w:szCs w:val="24"/>
        </w:rPr>
        <w:t xml:space="preserve">) постановления Правительства Ханты-Мансийского </w:t>
      </w:r>
      <w:r>
        <w:rPr>
          <w:rFonts w:ascii="Times New Roman" w:hAnsi="Times New Roman" w:cs="Times New Roman"/>
          <w:sz w:val="24"/>
          <w:szCs w:val="24"/>
        </w:rPr>
        <w:t xml:space="preserve">автономного округа – Югры </w:t>
      </w:r>
      <w:r w:rsidR="00FC2003" w:rsidRPr="007D0DD1">
        <w:rPr>
          <w:rFonts w:ascii="Times New Roman" w:hAnsi="Times New Roman" w:cs="Times New Roman"/>
          <w:sz w:val="24"/>
          <w:szCs w:val="24"/>
        </w:rPr>
        <w:t>от 10.10.2006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собственность»;</w:t>
      </w:r>
    </w:p>
    <w:p w:rsidR="00FC2003" w:rsidRPr="007D0DD1" w:rsidRDefault="00634B68" w:rsidP="00FC2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FC2003" w:rsidRPr="007D0DD1">
        <w:rPr>
          <w:rFonts w:ascii="Times New Roman" w:eastAsia="Calibri" w:hAnsi="Times New Roman" w:cs="Times New Roman"/>
          <w:sz w:val="24"/>
          <w:szCs w:val="24"/>
        </w:rPr>
        <w:t>) постановления Правительства Ханты-Мансийского автономного округа – Югры от 09.10.2013 № 408-п «</w:t>
      </w:r>
      <w:proofErr w:type="gramStart"/>
      <w:r w:rsidR="00FC2003" w:rsidRPr="007D0DD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FC2003" w:rsidRPr="007D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2003" w:rsidRPr="007D0DD1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proofErr w:type="gramEnd"/>
      <w:r w:rsidR="00FC2003" w:rsidRPr="007D0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anchor="Par45" w:history="1">
        <w:r w:rsidR="00FC2003" w:rsidRPr="007D0DD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 w:rsidR="00FC2003" w:rsidRPr="007D0DD1">
        <w:rPr>
          <w:rFonts w:ascii="Times New Roman" w:eastAsia="Calibri" w:hAnsi="Times New Roman" w:cs="Times New Roman"/>
          <w:sz w:val="24"/>
          <w:szCs w:val="24"/>
        </w:rPr>
        <w:t>е Ханты-Мансийского автономного округа – Югры «Обеспечение доступным и комфортным жильем жителей Ханты-Мансийского автономного округа – Югры на 2016-2020 годы»;</w:t>
      </w:r>
    </w:p>
    <w:p w:rsidR="00F7665C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7665C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4D48E1" w:rsidRPr="007D0DD1">
        <w:rPr>
          <w:rFonts w:ascii="Times New Roman" w:hAnsi="Times New Roman" w:cs="Times New Roman"/>
          <w:sz w:val="24"/>
          <w:szCs w:val="24"/>
        </w:rPr>
        <w:t>р</w:t>
      </w:r>
      <w:r w:rsidR="00F7665C" w:rsidRPr="007D0DD1">
        <w:rPr>
          <w:rFonts w:ascii="Times New Roman" w:hAnsi="Times New Roman" w:cs="Times New Roman"/>
          <w:sz w:val="24"/>
          <w:szCs w:val="24"/>
        </w:rPr>
        <w:t>ешени</w:t>
      </w:r>
      <w:r w:rsidR="004D48E1" w:rsidRPr="007D0DD1">
        <w:rPr>
          <w:rFonts w:ascii="Times New Roman" w:hAnsi="Times New Roman" w:cs="Times New Roman"/>
          <w:sz w:val="24"/>
          <w:szCs w:val="24"/>
        </w:rPr>
        <w:t>я</w:t>
      </w:r>
      <w:r w:rsidR="00F7665C" w:rsidRPr="007D0DD1">
        <w:rPr>
          <w:rFonts w:ascii="Times New Roman" w:hAnsi="Times New Roman" w:cs="Times New Roman"/>
          <w:sz w:val="24"/>
          <w:szCs w:val="24"/>
        </w:rPr>
        <w:t xml:space="preserve"> Думы города Югорск от 29</w:t>
      </w:r>
      <w:r w:rsidR="00276CAF" w:rsidRPr="007D0DD1">
        <w:rPr>
          <w:rFonts w:ascii="Times New Roman" w:hAnsi="Times New Roman" w:cs="Times New Roman"/>
          <w:sz w:val="24"/>
          <w:szCs w:val="24"/>
        </w:rPr>
        <w:t>.09.</w:t>
      </w:r>
      <w:r w:rsidR="00F7665C" w:rsidRPr="007D0DD1">
        <w:rPr>
          <w:rFonts w:ascii="Times New Roman" w:hAnsi="Times New Roman" w:cs="Times New Roman"/>
          <w:sz w:val="24"/>
          <w:szCs w:val="24"/>
        </w:rPr>
        <w:t>2015 № 68 «</w:t>
      </w:r>
      <w:r w:rsidR="003C1F43" w:rsidRPr="007D0DD1">
        <w:rPr>
          <w:rFonts w:ascii="Times New Roman" w:hAnsi="Times New Roman" w:cs="Times New Roman"/>
          <w:sz w:val="24"/>
          <w:szCs w:val="24"/>
        </w:rPr>
        <w:t>О</w:t>
      </w:r>
      <w:r w:rsidR="00F7665C" w:rsidRPr="007D0DD1">
        <w:rPr>
          <w:rFonts w:ascii="Times New Roman" w:hAnsi="Times New Roman" w:cs="Times New Roman"/>
          <w:sz w:val="24"/>
          <w:szCs w:val="24"/>
        </w:rPr>
        <w:t>б утверждении Положения о переселении граждан, проживающих в жилых помещениях, признанных непригодными для проживания, в муниципальном образовании городской округ город Югорск»</w:t>
      </w:r>
      <w:r w:rsidR="003C1F43" w:rsidRPr="007D0DD1">
        <w:rPr>
          <w:rFonts w:ascii="Times New Roman" w:hAnsi="Times New Roman" w:cs="Times New Roman"/>
          <w:sz w:val="24"/>
          <w:szCs w:val="24"/>
        </w:rPr>
        <w:t>;</w:t>
      </w:r>
    </w:p>
    <w:p w:rsidR="003C1F43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D48E1" w:rsidRPr="007D0DD1">
        <w:rPr>
          <w:rFonts w:ascii="Times New Roman" w:hAnsi="Times New Roman" w:cs="Times New Roman"/>
          <w:sz w:val="24"/>
          <w:szCs w:val="24"/>
        </w:rPr>
        <w:t>) решения</w:t>
      </w:r>
      <w:r w:rsidR="003C1F43" w:rsidRPr="007D0DD1">
        <w:rPr>
          <w:rFonts w:ascii="Times New Roman" w:hAnsi="Times New Roman" w:cs="Times New Roman"/>
          <w:sz w:val="24"/>
          <w:szCs w:val="24"/>
        </w:rPr>
        <w:t xml:space="preserve"> Думы города Югорск</w:t>
      </w:r>
      <w:r w:rsidR="00276CAF" w:rsidRPr="007D0DD1">
        <w:rPr>
          <w:rFonts w:ascii="Times New Roman" w:hAnsi="Times New Roman" w:cs="Times New Roman"/>
          <w:sz w:val="24"/>
          <w:szCs w:val="24"/>
        </w:rPr>
        <w:t>а</w:t>
      </w:r>
      <w:r w:rsidR="003C1F43" w:rsidRPr="007D0DD1">
        <w:rPr>
          <w:rFonts w:ascii="Times New Roman" w:hAnsi="Times New Roman" w:cs="Times New Roman"/>
          <w:sz w:val="24"/>
          <w:szCs w:val="24"/>
        </w:rPr>
        <w:t xml:space="preserve"> от 26</w:t>
      </w:r>
      <w:r w:rsidR="00276CAF" w:rsidRPr="007D0DD1">
        <w:rPr>
          <w:rFonts w:ascii="Times New Roman" w:hAnsi="Times New Roman" w:cs="Times New Roman"/>
          <w:sz w:val="24"/>
          <w:szCs w:val="24"/>
        </w:rPr>
        <w:t>.02.</w:t>
      </w:r>
      <w:r w:rsidR="003C1F43" w:rsidRPr="007D0DD1">
        <w:rPr>
          <w:rFonts w:ascii="Times New Roman" w:hAnsi="Times New Roman" w:cs="Times New Roman"/>
          <w:sz w:val="24"/>
          <w:szCs w:val="24"/>
        </w:rPr>
        <w:t>2015 № 8 «Об утверждении Положения о порядке и условиях продажи (выкупа) жилых помещений муниципального жилищного фонда»;</w:t>
      </w:r>
    </w:p>
    <w:p w:rsidR="004D59CE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DC2539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754340">
        <w:rPr>
          <w:rFonts w:ascii="Times New Roman" w:hAnsi="Times New Roman" w:cs="Times New Roman"/>
          <w:sz w:val="24"/>
          <w:szCs w:val="24"/>
        </w:rPr>
        <w:t>п</w:t>
      </w:r>
      <w:r w:rsidR="004D48E1" w:rsidRPr="007D0DD1">
        <w:rPr>
          <w:rFonts w:ascii="Times New Roman" w:hAnsi="Times New Roman" w:cs="Times New Roman"/>
          <w:sz w:val="24"/>
          <w:szCs w:val="24"/>
        </w:rPr>
        <w:t>остановления</w:t>
      </w:r>
      <w:r w:rsidR="000E1BDB" w:rsidRPr="007D0DD1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от 31</w:t>
      </w:r>
      <w:r w:rsidR="00276CAF" w:rsidRPr="007D0DD1">
        <w:rPr>
          <w:rFonts w:ascii="Times New Roman" w:hAnsi="Times New Roman" w:cs="Times New Roman"/>
          <w:sz w:val="24"/>
          <w:szCs w:val="24"/>
        </w:rPr>
        <w:t>.10.</w:t>
      </w:r>
      <w:r w:rsidR="000E1BDB" w:rsidRPr="007D0DD1">
        <w:rPr>
          <w:rFonts w:ascii="Times New Roman" w:hAnsi="Times New Roman" w:cs="Times New Roman"/>
          <w:sz w:val="24"/>
          <w:szCs w:val="24"/>
        </w:rPr>
        <w:t>2013 № 3287 «О муниципальной программе города Югорска «Обеспечение доступным и комфортным жильем жителей города Югорска на 2014-2020 годы»</w:t>
      </w:r>
      <w:r w:rsidR="00F96383" w:rsidRPr="007D0DD1">
        <w:rPr>
          <w:rFonts w:ascii="Times New Roman" w:hAnsi="Times New Roman" w:cs="Times New Roman"/>
          <w:sz w:val="24"/>
          <w:szCs w:val="24"/>
        </w:rPr>
        <w:t>;</w:t>
      </w:r>
    </w:p>
    <w:p w:rsidR="003F380A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276CAF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76CAF" w:rsidRPr="007D0DD1">
        <w:rPr>
          <w:rFonts w:ascii="Times New Roman" w:hAnsi="Times New Roman" w:cs="Times New Roman"/>
          <w:sz w:val="24"/>
          <w:szCs w:val="24"/>
        </w:rPr>
        <w:t>знаниями</w:t>
      </w:r>
      <w:r w:rsidR="00276CAF" w:rsidRPr="007D0DD1">
        <w:rPr>
          <w:rFonts w:ascii="Times New Roman" w:hAnsi="Times New Roman" w:cs="Times New Roman"/>
          <w:color w:val="000000"/>
          <w:sz w:val="24"/>
          <w:szCs w:val="24"/>
        </w:rPr>
        <w:t xml:space="preserve"> иных федеральных законов, нормативных правовых актов Правительства Российской Федерации, федеральных органов исполнительной власти, органов государственной власти Ханты-Мансийского автономного округа – Югры, муниципальных правовых актов города Югорска, регулирующих отношения в соответствующих видах деятельности, осуществляемых управлением жилищной политики.</w:t>
      </w:r>
    </w:p>
    <w:p w:rsidR="008B0491" w:rsidRPr="007D0DD1" w:rsidRDefault="00AB32E9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5B7209" w:rsidRPr="007D0DD1">
        <w:rPr>
          <w:rFonts w:ascii="Times New Roman" w:hAnsi="Times New Roman" w:cs="Times New Roman"/>
          <w:sz w:val="24"/>
          <w:szCs w:val="24"/>
        </w:rPr>
        <w:t>.</w:t>
      </w: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3F380A" w:rsidRPr="007D0DD1">
        <w:rPr>
          <w:rFonts w:ascii="Times New Roman" w:hAnsi="Times New Roman" w:cs="Times New Roman"/>
          <w:sz w:val="24"/>
          <w:szCs w:val="24"/>
        </w:rPr>
        <w:t>. Знаниями в области у</w:t>
      </w:r>
      <w:r w:rsidRPr="007D0DD1">
        <w:rPr>
          <w:rFonts w:ascii="Times New Roman" w:hAnsi="Times New Roman" w:cs="Times New Roman"/>
          <w:sz w:val="24"/>
          <w:szCs w:val="24"/>
        </w:rPr>
        <w:t>правления проектной деятельностью, в том числе: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Международны</w:t>
      </w:r>
      <w:r w:rsidR="00F67676" w:rsidRPr="007D0DD1">
        <w:rPr>
          <w:rFonts w:ascii="Times New Roman" w:hAnsi="Times New Roman" w:cs="Times New Roman"/>
          <w:sz w:val="24"/>
          <w:szCs w:val="24"/>
        </w:rPr>
        <w:t>х стандартов</w:t>
      </w:r>
      <w:r w:rsidRPr="007D0DD1">
        <w:rPr>
          <w:rFonts w:ascii="Times New Roman" w:hAnsi="Times New Roman" w:cs="Times New Roman"/>
          <w:sz w:val="24"/>
          <w:szCs w:val="24"/>
        </w:rPr>
        <w:t xml:space="preserve"> в области управления проектной деятельностью;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Указ</w:t>
      </w:r>
      <w:r w:rsidR="00F67676" w:rsidRPr="007D0DD1">
        <w:rPr>
          <w:rFonts w:ascii="Times New Roman" w:hAnsi="Times New Roman" w:cs="Times New Roman"/>
          <w:sz w:val="24"/>
          <w:szCs w:val="24"/>
        </w:rPr>
        <w:t>а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30</w:t>
      </w:r>
      <w:r w:rsidR="00E81D1B" w:rsidRPr="007D0DD1">
        <w:rPr>
          <w:rFonts w:ascii="Times New Roman" w:hAnsi="Times New Roman" w:cs="Times New Roman"/>
          <w:sz w:val="24"/>
          <w:szCs w:val="24"/>
        </w:rPr>
        <w:t>.06.</w:t>
      </w:r>
      <w:r w:rsidRPr="007D0DD1">
        <w:rPr>
          <w:rFonts w:ascii="Times New Roman" w:hAnsi="Times New Roman" w:cs="Times New Roman"/>
          <w:sz w:val="24"/>
          <w:szCs w:val="24"/>
        </w:rPr>
        <w:t>2016 № 306 «О Совете при президенте Российской Федерации по стратегическому развитию и приоритетным проектам»;</w:t>
      </w:r>
    </w:p>
    <w:p w:rsidR="003F380A" w:rsidRPr="007D0DD1" w:rsidRDefault="00F67676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3) р</w:t>
      </w:r>
      <w:r w:rsidR="003F380A" w:rsidRPr="007D0DD1">
        <w:rPr>
          <w:rFonts w:ascii="Times New Roman" w:hAnsi="Times New Roman" w:cs="Times New Roman"/>
          <w:sz w:val="24"/>
          <w:szCs w:val="24"/>
        </w:rPr>
        <w:t>аспоряжени</w:t>
      </w:r>
      <w:r w:rsidRPr="007D0DD1">
        <w:rPr>
          <w:rFonts w:ascii="Times New Roman" w:hAnsi="Times New Roman" w:cs="Times New Roman"/>
          <w:sz w:val="24"/>
          <w:szCs w:val="24"/>
        </w:rPr>
        <w:t>я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14</w:t>
      </w:r>
      <w:r w:rsidR="00E81D1B" w:rsidRPr="007D0DD1">
        <w:rPr>
          <w:rFonts w:ascii="Times New Roman" w:hAnsi="Times New Roman" w:cs="Times New Roman"/>
          <w:sz w:val="24"/>
          <w:szCs w:val="24"/>
        </w:rPr>
        <w:t>.04.</w:t>
      </w:r>
      <w:r w:rsidR="003F380A" w:rsidRPr="007D0DD1">
        <w:rPr>
          <w:rFonts w:ascii="Times New Roman" w:hAnsi="Times New Roman" w:cs="Times New Roman"/>
          <w:sz w:val="24"/>
          <w:szCs w:val="24"/>
        </w:rPr>
        <w:t>2014 № 26Р-АУ «Об утверждении методических рекомендаций по внедрению проектного управления в органах исполнительной власти»;</w:t>
      </w:r>
    </w:p>
    <w:p w:rsidR="003F380A" w:rsidRPr="007D0DD1" w:rsidRDefault="00F67676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Национального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7D0DD1">
        <w:rPr>
          <w:rFonts w:ascii="Times New Roman" w:hAnsi="Times New Roman" w:cs="Times New Roman"/>
          <w:sz w:val="24"/>
          <w:szCs w:val="24"/>
        </w:rPr>
        <w:t>а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Российской Федерации ГОСТ </w:t>
      </w:r>
      <w:proofErr w:type="gramStart"/>
      <w:r w:rsidR="003F380A" w:rsidRPr="007D0D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F380A" w:rsidRPr="007D0DD1">
        <w:rPr>
          <w:rFonts w:ascii="Times New Roman" w:hAnsi="Times New Roman" w:cs="Times New Roman"/>
          <w:sz w:val="24"/>
          <w:szCs w:val="24"/>
        </w:rPr>
        <w:t xml:space="preserve"> 54870-2011 «Проектный менеджмент. Требования к управлению портфелем проектов»;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5) </w:t>
      </w:r>
      <w:r w:rsidR="00634B68">
        <w:rPr>
          <w:rFonts w:ascii="Times New Roman" w:hAnsi="Times New Roman" w:cs="Times New Roman"/>
          <w:sz w:val="24"/>
          <w:szCs w:val="24"/>
        </w:rPr>
        <w:t>м</w:t>
      </w:r>
      <w:r w:rsidRPr="007D0DD1">
        <w:rPr>
          <w:rFonts w:ascii="Times New Roman" w:hAnsi="Times New Roman" w:cs="Times New Roman"/>
          <w:sz w:val="24"/>
          <w:szCs w:val="24"/>
        </w:rPr>
        <w:t>етодич</w:t>
      </w:r>
      <w:r w:rsidR="00434367" w:rsidRPr="007D0DD1">
        <w:rPr>
          <w:rFonts w:ascii="Times New Roman" w:hAnsi="Times New Roman" w:cs="Times New Roman"/>
          <w:sz w:val="24"/>
          <w:szCs w:val="24"/>
        </w:rPr>
        <w:t>ески</w:t>
      </w:r>
      <w:r w:rsidR="00F67676" w:rsidRPr="007D0DD1">
        <w:rPr>
          <w:rFonts w:ascii="Times New Roman" w:hAnsi="Times New Roman" w:cs="Times New Roman"/>
          <w:sz w:val="24"/>
          <w:szCs w:val="24"/>
        </w:rPr>
        <w:t>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F67676" w:rsidRPr="007D0DD1">
        <w:rPr>
          <w:rFonts w:ascii="Times New Roman" w:hAnsi="Times New Roman" w:cs="Times New Roman"/>
          <w:sz w:val="24"/>
          <w:szCs w:val="24"/>
        </w:rPr>
        <w:t>й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по подготовке паспорта приоритетного проекта утвержденны</w:t>
      </w:r>
      <w:r w:rsidR="00634B68">
        <w:rPr>
          <w:rFonts w:ascii="Times New Roman" w:hAnsi="Times New Roman" w:cs="Times New Roman"/>
          <w:sz w:val="24"/>
          <w:szCs w:val="24"/>
        </w:rPr>
        <w:t>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E81D1B" w:rsidRPr="007D0DD1">
        <w:rPr>
          <w:rFonts w:ascii="Times New Roman" w:hAnsi="Times New Roman" w:cs="Times New Roman"/>
          <w:sz w:val="24"/>
          <w:szCs w:val="24"/>
        </w:rPr>
        <w:t>.10.</w:t>
      </w:r>
      <w:r w:rsidRPr="007D0DD1">
        <w:rPr>
          <w:rFonts w:ascii="Times New Roman" w:hAnsi="Times New Roman" w:cs="Times New Roman"/>
          <w:sz w:val="24"/>
          <w:szCs w:val="24"/>
        </w:rPr>
        <w:t>2016 № 7951п-П6;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6) </w:t>
      </w:r>
      <w:r w:rsidR="00634B68">
        <w:rPr>
          <w:rFonts w:ascii="Times New Roman" w:hAnsi="Times New Roman" w:cs="Times New Roman"/>
          <w:sz w:val="24"/>
          <w:szCs w:val="24"/>
        </w:rPr>
        <w:t>м</w:t>
      </w:r>
      <w:r w:rsidR="00434367" w:rsidRPr="007D0DD1">
        <w:rPr>
          <w:rFonts w:ascii="Times New Roman" w:hAnsi="Times New Roman" w:cs="Times New Roman"/>
          <w:sz w:val="24"/>
          <w:szCs w:val="24"/>
        </w:rPr>
        <w:t>етодически</w:t>
      </w:r>
      <w:r w:rsidR="00F67676" w:rsidRPr="007D0DD1">
        <w:rPr>
          <w:rFonts w:ascii="Times New Roman" w:hAnsi="Times New Roman" w:cs="Times New Roman"/>
          <w:sz w:val="24"/>
          <w:szCs w:val="24"/>
        </w:rPr>
        <w:t>х рекомендаций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по подготовке предложения по приоритетному проекту (программе), утвержденны</w:t>
      </w:r>
      <w:r w:rsidR="00634B68">
        <w:rPr>
          <w:rFonts w:ascii="Times New Roman" w:hAnsi="Times New Roman" w:cs="Times New Roman"/>
          <w:sz w:val="24"/>
          <w:szCs w:val="24"/>
        </w:rPr>
        <w:t>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E81D1B" w:rsidRPr="007D0DD1">
        <w:rPr>
          <w:rFonts w:ascii="Times New Roman" w:hAnsi="Times New Roman" w:cs="Times New Roman"/>
          <w:sz w:val="24"/>
          <w:szCs w:val="24"/>
        </w:rPr>
        <w:t>.10.</w:t>
      </w:r>
      <w:r w:rsidRPr="007D0DD1">
        <w:rPr>
          <w:rFonts w:ascii="Times New Roman" w:hAnsi="Times New Roman" w:cs="Times New Roman"/>
          <w:sz w:val="24"/>
          <w:szCs w:val="24"/>
        </w:rPr>
        <w:t>2016</w:t>
      </w:r>
      <w:r w:rsidR="00E81D1B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Pr="007D0DD1">
        <w:rPr>
          <w:rFonts w:ascii="Times New Roman" w:hAnsi="Times New Roman" w:cs="Times New Roman"/>
          <w:sz w:val="24"/>
          <w:szCs w:val="24"/>
        </w:rPr>
        <w:t>№ 7955п-П6;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7) </w:t>
      </w:r>
      <w:r w:rsidR="00634B68">
        <w:rPr>
          <w:rFonts w:ascii="Times New Roman" w:hAnsi="Times New Roman" w:cs="Times New Roman"/>
          <w:sz w:val="24"/>
          <w:szCs w:val="24"/>
        </w:rPr>
        <w:t>м</w:t>
      </w:r>
      <w:r w:rsidR="00434367" w:rsidRPr="007D0DD1">
        <w:rPr>
          <w:rFonts w:ascii="Times New Roman" w:hAnsi="Times New Roman" w:cs="Times New Roman"/>
          <w:sz w:val="24"/>
          <w:szCs w:val="24"/>
        </w:rPr>
        <w:t>етодически</w:t>
      </w:r>
      <w:r w:rsidR="00F67676" w:rsidRPr="007D0DD1">
        <w:rPr>
          <w:rFonts w:ascii="Times New Roman" w:hAnsi="Times New Roman" w:cs="Times New Roman"/>
          <w:sz w:val="24"/>
          <w:szCs w:val="24"/>
        </w:rPr>
        <w:t>х рекомендаций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по подготовке паспорта приоритетной программы</w:t>
      </w:r>
      <w:r w:rsidR="00634B68">
        <w:rPr>
          <w:rFonts w:ascii="Times New Roman" w:hAnsi="Times New Roman" w:cs="Times New Roman"/>
          <w:sz w:val="24"/>
          <w:szCs w:val="24"/>
        </w:rPr>
        <w:t>,</w:t>
      </w:r>
      <w:r w:rsidRPr="007D0DD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B68">
        <w:rPr>
          <w:rFonts w:ascii="Times New Roman" w:hAnsi="Times New Roman" w:cs="Times New Roman"/>
          <w:sz w:val="24"/>
          <w:szCs w:val="24"/>
        </w:rPr>
        <w:t>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</w:t>
      </w:r>
      <w:r w:rsidR="00077A9E" w:rsidRPr="007D0DD1">
        <w:rPr>
          <w:rFonts w:ascii="Times New Roman" w:hAnsi="Times New Roman" w:cs="Times New Roman"/>
          <w:sz w:val="24"/>
          <w:szCs w:val="24"/>
        </w:rPr>
        <w:t>.10.</w:t>
      </w:r>
      <w:r w:rsidRPr="007D0DD1">
        <w:rPr>
          <w:rFonts w:ascii="Times New Roman" w:hAnsi="Times New Roman" w:cs="Times New Roman"/>
          <w:sz w:val="24"/>
          <w:szCs w:val="24"/>
        </w:rPr>
        <w:t>2016 № 7957п-П6;</w:t>
      </w:r>
    </w:p>
    <w:p w:rsidR="003F380A" w:rsidRPr="007D0DD1" w:rsidRDefault="003F380A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8) </w:t>
      </w:r>
      <w:r w:rsidR="00634B68">
        <w:rPr>
          <w:rFonts w:ascii="Times New Roman" w:hAnsi="Times New Roman" w:cs="Times New Roman"/>
          <w:sz w:val="24"/>
          <w:szCs w:val="24"/>
        </w:rPr>
        <w:t>м</w:t>
      </w:r>
      <w:r w:rsidR="00F67676" w:rsidRPr="007D0DD1">
        <w:rPr>
          <w:rFonts w:ascii="Times New Roman" w:hAnsi="Times New Roman" w:cs="Times New Roman"/>
          <w:sz w:val="24"/>
          <w:szCs w:val="24"/>
        </w:rPr>
        <w:t>етодических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F67676" w:rsidRPr="007D0DD1">
        <w:rPr>
          <w:rFonts w:ascii="Times New Roman" w:hAnsi="Times New Roman" w:cs="Times New Roman"/>
          <w:sz w:val="24"/>
          <w:szCs w:val="24"/>
        </w:rPr>
        <w:t>й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по подготовке сводного и рабочего планов приоритетного проекта (программы)</w:t>
      </w:r>
      <w:r w:rsidR="00634B68">
        <w:rPr>
          <w:rFonts w:ascii="Times New Roman" w:hAnsi="Times New Roman" w:cs="Times New Roman"/>
          <w:sz w:val="24"/>
          <w:szCs w:val="24"/>
        </w:rPr>
        <w:t>,</w:t>
      </w:r>
      <w:r w:rsidRPr="007D0DD1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B68">
        <w:rPr>
          <w:rFonts w:ascii="Times New Roman" w:hAnsi="Times New Roman" w:cs="Times New Roman"/>
          <w:sz w:val="24"/>
          <w:szCs w:val="24"/>
        </w:rPr>
        <w:t>х</w:t>
      </w:r>
      <w:r w:rsidRPr="007D0DD1">
        <w:rPr>
          <w:rFonts w:ascii="Times New Roman" w:hAnsi="Times New Roman" w:cs="Times New Roman"/>
          <w:sz w:val="24"/>
          <w:szCs w:val="24"/>
        </w:rPr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</w:t>
      </w:r>
      <w:r w:rsidR="00077A9E" w:rsidRPr="007D0DD1">
        <w:rPr>
          <w:rFonts w:ascii="Times New Roman" w:hAnsi="Times New Roman" w:cs="Times New Roman"/>
          <w:sz w:val="24"/>
          <w:szCs w:val="24"/>
        </w:rPr>
        <w:t>.11.2016</w:t>
      </w:r>
      <w:r w:rsidRPr="007D0DD1">
        <w:rPr>
          <w:rFonts w:ascii="Times New Roman" w:hAnsi="Times New Roman" w:cs="Times New Roman"/>
          <w:sz w:val="24"/>
          <w:szCs w:val="24"/>
        </w:rPr>
        <w:t xml:space="preserve"> № 8695п-П6;</w:t>
      </w:r>
    </w:p>
    <w:p w:rsidR="003F380A" w:rsidRPr="007D0DD1" w:rsidRDefault="00E3187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DD1">
        <w:rPr>
          <w:rFonts w:ascii="Times New Roman" w:hAnsi="Times New Roman" w:cs="Times New Roman"/>
          <w:sz w:val="24"/>
          <w:szCs w:val="24"/>
        </w:rPr>
        <w:t xml:space="preserve">9) </w:t>
      </w:r>
      <w:r w:rsidR="00F67676" w:rsidRPr="007D0DD1">
        <w:rPr>
          <w:rFonts w:ascii="Times New Roman" w:hAnsi="Times New Roman" w:cs="Times New Roman"/>
          <w:sz w:val="24"/>
          <w:szCs w:val="24"/>
        </w:rPr>
        <w:t>постановления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– Югры от 05</w:t>
      </w:r>
      <w:r w:rsidR="00077A9E" w:rsidRPr="007D0DD1">
        <w:rPr>
          <w:rFonts w:ascii="Times New Roman" w:hAnsi="Times New Roman" w:cs="Times New Roman"/>
          <w:sz w:val="24"/>
          <w:szCs w:val="24"/>
        </w:rPr>
        <w:t>.05.</w:t>
      </w:r>
      <w:r w:rsidR="003F380A" w:rsidRPr="007D0DD1">
        <w:rPr>
          <w:rFonts w:ascii="Times New Roman" w:hAnsi="Times New Roman" w:cs="Times New Roman"/>
          <w:sz w:val="24"/>
          <w:szCs w:val="24"/>
        </w:rPr>
        <w:t>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гражданской службы Ханты-Мансийского автономного округа – Югры»»;</w:t>
      </w:r>
    </w:p>
    <w:p w:rsidR="003F380A" w:rsidRPr="007D0DD1" w:rsidRDefault="00F67676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10) п</w:t>
      </w:r>
      <w:r w:rsidR="00E864C7" w:rsidRPr="007D0DD1">
        <w:rPr>
          <w:rFonts w:ascii="Times New Roman" w:hAnsi="Times New Roman" w:cs="Times New Roman"/>
          <w:sz w:val="24"/>
          <w:szCs w:val="24"/>
        </w:rPr>
        <w:t>риказ</w:t>
      </w:r>
      <w:r w:rsidRPr="007D0DD1">
        <w:rPr>
          <w:rFonts w:ascii="Times New Roman" w:hAnsi="Times New Roman" w:cs="Times New Roman"/>
          <w:sz w:val="24"/>
          <w:szCs w:val="24"/>
        </w:rPr>
        <w:t>а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Департамента проектного управления Ханты-Мансийского автономного округа – Югры от 13</w:t>
      </w:r>
      <w:r w:rsidR="00077A9E" w:rsidRPr="007D0DD1">
        <w:rPr>
          <w:rFonts w:ascii="Times New Roman" w:hAnsi="Times New Roman" w:cs="Times New Roman"/>
          <w:sz w:val="24"/>
          <w:szCs w:val="24"/>
        </w:rPr>
        <w:t>.04.2016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3F380A" w:rsidRPr="007D0DD1" w:rsidRDefault="00E3187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11) </w:t>
      </w:r>
      <w:r w:rsidR="00F67676" w:rsidRPr="007D0DD1">
        <w:rPr>
          <w:rFonts w:ascii="Times New Roman" w:hAnsi="Times New Roman" w:cs="Times New Roman"/>
          <w:sz w:val="24"/>
          <w:szCs w:val="24"/>
        </w:rPr>
        <w:t>п</w:t>
      </w:r>
      <w:r w:rsidR="00E864C7" w:rsidRPr="007D0DD1">
        <w:rPr>
          <w:rFonts w:ascii="Times New Roman" w:hAnsi="Times New Roman" w:cs="Times New Roman"/>
          <w:sz w:val="24"/>
          <w:szCs w:val="24"/>
        </w:rPr>
        <w:t>риказ</w:t>
      </w:r>
      <w:r w:rsidR="00F67676" w:rsidRPr="007D0DD1">
        <w:rPr>
          <w:rFonts w:ascii="Times New Roman" w:hAnsi="Times New Roman" w:cs="Times New Roman"/>
          <w:sz w:val="24"/>
          <w:szCs w:val="24"/>
        </w:rPr>
        <w:t>а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Департамента проектного управления Ханты-Мансийского автономного округа – Югры от 08</w:t>
      </w:r>
      <w:r w:rsidR="00077A9E" w:rsidRPr="007D0DD1">
        <w:rPr>
          <w:rFonts w:ascii="Times New Roman" w:hAnsi="Times New Roman" w:cs="Times New Roman"/>
          <w:sz w:val="24"/>
          <w:szCs w:val="24"/>
        </w:rPr>
        <w:t>.08.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2016 № 5-нп «О модели </w:t>
      </w:r>
      <w:proofErr w:type="gramStart"/>
      <w:r w:rsidR="003F380A" w:rsidRPr="007D0DD1">
        <w:rPr>
          <w:rFonts w:ascii="Times New Roman" w:hAnsi="Times New Roman" w:cs="Times New Roman"/>
          <w:sz w:val="24"/>
          <w:szCs w:val="24"/>
        </w:rPr>
        <w:t>компетенций участников проектной деятельности исполнительных органов государственной власти</w:t>
      </w:r>
      <w:proofErr w:type="gramEnd"/>
      <w:r w:rsidR="003F380A" w:rsidRPr="007D0DD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Югры»;</w:t>
      </w:r>
    </w:p>
    <w:p w:rsidR="00E31877" w:rsidRPr="007D0DD1" w:rsidRDefault="00E3187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12)</w:t>
      </w:r>
      <w:r w:rsidR="00434367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F67676" w:rsidRPr="007D0DD1">
        <w:rPr>
          <w:rFonts w:ascii="Times New Roman" w:hAnsi="Times New Roman" w:cs="Times New Roman"/>
          <w:sz w:val="24"/>
          <w:szCs w:val="24"/>
        </w:rPr>
        <w:t>п</w:t>
      </w:r>
      <w:r w:rsidR="00E864C7" w:rsidRPr="007D0DD1">
        <w:rPr>
          <w:rFonts w:ascii="Times New Roman" w:hAnsi="Times New Roman" w:cs="Times New Roman"/>
          <w:sz w:val="24"/>
          <w:szCs w:val="24"/>
        </w:rPr>
        <w:t>риказ</w:t>
      </w:r>
      <w:r w:rsidR="00F67676" w:rsidRPr="007D0DD1">
        <w:rPr>
          <w:rFonts w:ascii="Times New Roman" w:hAnsi="Times New Roman" w:cs="Times New Roman"/>
          <w:sz w:val="24"/>
          <w:szCs w:val="24"/>
        </w:rPr>
        <w:t>а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Департамента проектного управления Ханты-Мансийского автономного округа – Югры от 11</w:t>
      </w:r>
      <w:r w:rsidR="00077A9E" w:rsidRPr="007D0DD1">
        <w:rPr>
          <w:rFonts w:ascii="Times New Roman" w:hAnsi="Times New Roman" w:cs="Times New Roman"/>
          <w:sz w:val="24"/>
          <w:szCs w:val="24"/>
        </w:rPr>
        <w:t>.08.2016</w:t>
      </w:r>
      <w:r w:rsidR="003F380A" w:rsidRPr="007D0DD1">
        <w:rPr>
          <w:rFonts w:ascii="Times New Roman" w:hAnsi="Times New Roman" w:cs="Times New Roman"/>
          <w:sz w:val="24"/>
          <w:szCs w:val="24"/>
        </w:rPr>
        <w:t xml:space="preserve"> № 6-нп «О Регламенте управления портфелем проектов».</w:t>
      </w:r>
    </w:p>
    <w:p w:rsidR="00506241" w:rsidRPr="007D0DD1" w:rsidRDefault="00F67676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2.6.3</w:t>
      </w:r>
      <w:r w:rsidR="00E31877" w:rsidRPr="007D0DD1">
        <w:rPr>
          <w:rFonts w:ascii="Times New Roman" w:hAnsi="Times New Roman" w:cs="Times New Roman"/>
          <w:sz w:val="24"/>
          <w:szCs w:val="24"/>
        </w:rPr>
        <w:t xml:space="preserve">. </w:t>
      </w:r>
      <w:r w:rsidR="00A1367F" w:rsidRPr="007D0DD1">
        <w:rPr>
          <w:rFonts w:ascii="Times New Roman" w:hAnsi="Times New Roman" w:cs="Times New Roman"/>
          <w:sz w:val="24"/>
          <w:szCs w:val="24"/>
        </w:rPr>
        <w:t>Ины</w:t>
      </w:r>
      <w:r w:rsidR="006F2215" w:rsidRPr="007D0DD1">
        <w:rPr>
          <w:rFonts w:ascii="Times New Roman" w:hAnsi="Times New Roman" w:cs="Times New Roman"/>
          <w:sz w:val="24"/>
          <w:szCs w:val="24"/>
        </w:rPr>
        <w:t>ми</w:t>
      </w:r>
      <w:r w:rsidR="00A1367F" w:rsidRPr="007D0DD1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6F2215" w:rsidRPr="007D0DD1">
        <w:rPr>
          <w:rFonts w:ascii="Times New Roman" w:hAnsi="Times New Roman" w:cs="Times New Roman"/>
          <w:sz w:val="24"/>
          <w:szCs w:val="24"/>
        </w:rPr>
        <w:t>ми</w:t>
      </w:r>
      <w:r w:rsidR="00A1367F" w:rsidRPr="007D0DD1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6F2215" w:rsidRPr="007D0DD1">
        <w:rPr>
          <w:rFonts w:ascii="Times New Roman" w:hAnsi="Times New Roman" w:cs="Times New Roman"/>
          <w:sz w:val="24"/>
          <w:szCs w:val="24"/>
        </w:rPr>
        <w:t>ми</w:t>
      </w:r>
      <w:r w:rsidR="000F634D" w:rsidRPr="007D0DD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F2215" w:rsidRPr="007D0DD1">
        <w:rPr>
          <w:rFonts w:ascii="Times New Roman" w:hAnsi="Times New Roman" w:cs="Times New Roman"/>
          <w:sz w:val="24"/>
          <w:szCs w:val="24"/>
        </w:rPr>
        <w:t>:</w:t>
      </w:r>
    </w:p>
    <w:p w:rsidR="000F634D" w:rsidRPr="007D0DD1" w:rsidRDefault="0092040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</w:t>
      </w:r>
      <w:r w:rsidR="000F634D" w:rsidRPr="007D0DD1">
        <w:rPr>
          <w:rFonts w:ascii="Times New Roman" w:hAnsi="Times New Roman" w:cs="Times New Roman"/>
          <w:sz w:val="24"/>
          <w:szCs w:val="24"/>
        </w:rPr>
        <w:t xml:space="preserve">) знанием </w:t>
      </w:r>
      <w:r w:rsidR="00506241" w:rsidRPr="007D0DD1">
        <w:rPr>
          <w:rFonts w:ascii="Times New Roman" w:hAnsi="Times New Roman" w:cs="Times New Roman"/>
          <w:sz w:val="24"/>
          <w:szCs w:val="24"/>
        </w:rPr>
        <w:t>порядка</w:t>
      </w:r>
      <w:r w:rsidR="000F634D" w:rsidRPr="007D0DD1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граждан;</w:t>
      </w:r>
    </w:p>
    <w:p w:rsidR="00F40941" w:rsidRPr="007D0DD1" w:rsidRDefault="0092040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DD1">
        <w:rPr>
          <w:rFonts w:ascii="Times New Roman" w:hAnsi="Times New Roman" w:cs="Times New Roman"/>
          <w:iCs/>
          <w:sz w:val="24"/>
          <w:szCs w:val="24"/>
        </w:rPr>
        <w:t>2</w:t>
      </w:r>
      <w:r w:rsidR="00917C7F" w:rsidRPr="007D0DD1">
        <w:rPr>
          <w:rFonts w:ascii="Times New Roman" w:hAnsi="Times New Roman" w:cs="Times New Roman"/>
          <w:iCs/>
          <w:sz w:val="24"/>
          <w:szCs w:val="24"/>
        </w:rPr>
        <w:t>)</w:t>
      </w:r>
      <w:r w:rsidR="00D7683E" w:rsidRPr="007D0D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34D" w:rsidRPr="007D0DD1">
        <w:rPr>
          <w:rFonts w:ascii="Times New Roman" w:hAnsi="Times New Roman" w:cs="Times New Roman"/>
          <w:iCs/>
          <w:sz w:val="24"/>
          <w:szCs w:val="24"/>
        </w:rPr>
        <w:t xml:space="preserve">знанием </w:t>
      </w:r>
      <w:r w:rsidR="00D7683E" w:rsidRPr="007D0DD1">
        <w:rPr>
          <w:rFonts w:ascii="Times New Roman" w:hAnsi="Times New Roman" w:cs="Times New Roman"/>
          <w:iCs/>
          <w:sz w:val="24"/>
          <w:szCs w:val="24"/>
        </w:rPr>
        <w:t>п</w:t>
      </w:r>
      <w:r w:rsidR="00F40941" w:rsidRPr="007D0DD1">
        <w:rPr>
          <w:rFonts w:ascii="Times New Roman" w:hAnsi="Times New Roman" w:cs="Times New Roman"/>
          <w:iCs/>
          <w:sz w:val="24"/>
          <w:szCs w:val="24"/>
        </w:rPr>
        <w:t>оряд</w:t>
      </w:r>
      <w:r w:rsidR="005223F4" w:rsidRPr="007D0DD1">
        <w:rPr>
          <w:rFonts w:ascii="Times New Roman" w:hAnsi="Times New Roman" w:cs="Times New Roman"/>
          <w:iCs/>
          <w:sz w:val="24"/>
          <w:szCs w:val="24"/>
        </w:rPr>
        <w:t>ка</w:t>
      </w:r>
      <w:r w:rsidR="00F40941" w:rsidRPr="007D0D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0941" w:rsidRPr="007D0DD1">
        <w:rPr>
          <w:rFonts w:ascii="Times New Roman" w:hAnsi="Times New Roman" w:cs="Times New Roman"/>
          <w:sz w:val="24"/>
          <w:szCs w:val="24"/>
        </w:rPr>
        <w:t xml:space="preserve">подготовки проектов муниципальных правовых актов, </w:t>
      </w:r>
      <w:r w:rsidR="00F40941" w:rsidRPr="007D0DD1">
        <w:rPr>
          <w:rFonts w:ascii="Times New Roman" w:hAnsi="Times New Roman" w:cs="Times New Roman"/>
          <w:iCs/>
          <w:sz w:val="24"/>
          <w:szCs w:val="24"/>
        </w:rPr>
        <w:t xml:space="preserve">правоприменительных документов; </w:t>
      </w:r>
    </w:p>
    <w:p w:rsidR="002837C4" w:rsidRPr="007D0DD1" w:rsidRDefault="0092040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DD1">
        <w:rPr>
          <w:rFonts w:ascii="Times New Roman" w:hAnsi="Times New Roman" w:cs="Times New Roman"/>
          <w:iCs/>
          <w:sz w:val="24"/>
          <w:szCs w:val="24"/>
        </w:rPr>
        <w:t>3</w:t>
      </w:r>
      <w:r w:rsidR="000F634D" w:rsidRPr="007D0DD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2837C4" w:rsidRPr="007D0DD1">
        <w:rPr>
          <w:rFonts w:ascii="Times New Roman" w:hAnsi="Times New Roman" w:cs="Times New Roman"/>
          <w:iCs/>
          <w:sz w:val="24"/>
          <w:szCs w:val="24"/>
        </w:rPr>
        <w:t>знанием порядка предоставления государственных и муниципальных услуг;</w:t>
      </w:r>
    </w:p>
    <w:p w:rsidR="007B6028" w:rsidRPr="007D0DD1" w:rsidRDefault="0092040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DD1">
        <w:rPr>
          <w:rFonts w:ascii="Times New Roman" w:hAnsi="Times New Roman" w:cs="Times New Roman"/>
          <w:iCs/>
          <w:sz w:val="24"/>
          <w:szCs w:val="24"/>
        </w:rPr>
        <w:t xml:space="preserve">4) </w:t>
      </w:r>
      <w:r w:rsidR="00506241" w:rsidRPr="007D0DD1">
        <w:rPr>
          <w:rFonts w:ascii="Times New Roman" w:hAnsi="Times New Roman" w:cs="Times New Roman"/>
          <w:iCs/>
          <w:sz w:val="24"/>
          <w:szCs w:val="24"/>
        </w:rPr>
        <w:t>знанием порядка предоставления гражданам жилых помещений в соответствии с жилищным законодательством</w:t>
      </w:r>
      <w:r w:rsidR="007B6028" w:rsidRPr="007D0DD1">
        <w:rPr>
          <w:rFonts w:ascii="Times New Roman" w:hAnsi="Times New Roman" w:cs="Times New Roman"/>
          <w:iCs/>
          <w:sz w:val="24"/>
          <w:szCs w:val="24"/>
        </w:rPr>
        <w:t>;</w:t>
      </w:r>
    </w:p>
    <w:p w:rsidR="00506241" w:rsidRPr="007D0DD1" w:rsidRDefault="0092040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7B6028" w:rsidRPr="007D0DD1">
        <w:rPr>
          <w:rFonts w:ascii="Times New Roman" w:hAnsi="Times New Roman" w:cs="Times New Roman"/>
          <w:iCs/>
          <w:sz w:val="24"/>
          <w:szCs w:val="24"/>
        </w:rPr>
        <w:t>знанием порядка переселения граждан из жилых помещений, признанных непригодными для проживания,</w:t>
      </w:r>
      <w:r w:rsidR="00363AA6" w:rsidRPr="007D0DD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64B8" w:rsidRPr="007D0DD1">
        <w:rPr>
          <w:rFonts w:ascii="Times New Roman" w:hAnsi="Times New Roman" w:cs="Times New Roman"/>
          <w:iCs/>
          <w:sz w:val="24"/>
          <w:szCs w:val="24"/>
        </w:rPr>
        <w:t>в</w:t>
      </w:r>
      <w:r w:rsidR="00506241" w:rsidRPr="007D0DD1">
        <w:rPr>
          <w:rFonts w:ascii="Times New Roman" w:hAnsi="Times New Roman" w:cs="Times New Roman"/>
          <w:iCs/>
          <w:sz w:val="24"/>
          <w:szCs w:val="24"/>
        </w:rPr>
        <w:t xml:space="preserve"> рамках государственных и муниципальных программ</w:t>
      </w:r>
      <w:r w:rsidR="00363AA6" w:rsidRPr="007D0DD1">
        <w:rPr>
          <w:rFonts w:ascii="Times New Roman" w:hAnsi="Times New Roman" w:cs="Times New Roman"/>
          <w:iCs/>
          <w:sz w:val="24"/>
          <w:szCs w:val="24"/>
        </w:rPr>
        <w:t>;</w:t>
      </w:r>
    </w:p>
    <w:p w:rsidR="00264906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6</w:t>
      </w:r>
      <w:r w:rsidR="00E62B0B" w:rsidRPr="007D0DD1">
        <w:rPr>
          <w:rFonts w:ascii="Times New Roman" w:hAnsi="Times New Roman" w:cs="Times New Roman"/>
          <w:sz w:val="24"/>
          <w:szCs w:val="24"/>
        </w:rPr>
        <w:t>)</w:t>
      </w:r>
      <w:r w:rsidR="00E85BCF" w:rsidRPr="007D0DD1">
        <w:rPr>
          <w:rFonts w:ascii="Times New Roman" w:hAnsi="Times New Roman" w:cs="Times New Roman"/>
          <w:sz w:val="24"/>
          <w:szCs w:val="24"/>
        </w:rPr>
        <w:t xml:space="preserve"> зна</w:t>
      </w:r>
      <w:r w:rsidR="003664B8" w:rsidRPr="007D0DD1">
        <w:rPr>
          <w:rFonts w:ascii="Times New Roman" w:hAnsi="Times New Roman" w:cs="Times New Roman"/>
          <w:sz w:val="24"/>
          <w:szCs w:val="24"/>
        </w:rPr>
        <w:t xml:space="preserve">нием порядка </w:t>
      </w:r>
      <w:r w:rsidR="00363AA6" w:rsidRPr="007D0DD1">
        <w:rPr>
          <w:rFonts w:ascii="Times New Roman" w:hAnsi="Times New Roman" w:cs="Times New Roman"/>
          <w:sz w:val="24"/>
          <w:szCs w:val="24"/>
        </w:rPr>
        <w:t>по выдаче</w:t>
      </w:r>
      <w:r w:rsidR="003664B8" w:rsidRPr="007D0DD1">
        <w:rPr>
          <w:rFonts w:ascii="Times New Roman" w:hAnsi="Times New Roman" w:cs="Times New Roman"/>
          <w:sz w:val="24"/>
          <w:szCs w:val="24"/>
        </w:rPr>
        <w:t xml:space="preserve"> жилищных сертификатов, жилищных субсидий;</w:t>
      </w:r>
    </w:p>
    <w:p w:rsidR="003664B8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7</w:t>
      </w:r>
      <w:r w:rsidR="00920403" w:rsidRPr="007D0DD1">
        <w:rPr>
          <w:rFonts w:ascii="Times New Roman" w:hAnsi="Times New Roman" w:cs="Times New Roman"/>
          <w:sz w:val="24"/>
          <w:szCs w:val="24"/>
        </w:rPr>
        <w:t>) з</w:t>
      </w:r>
      <w:r w:rsidR="00E85BCF" w:rsidRPr="007D0DD1">
        <w:rPr>
          <w:rFonts w:ascii="Times New Roman" w:hAnsi="Times New Roman" w:cs="Times New Roman"/>
          <w:sz w:val="24"/>
          <w:szCs w:val="24"/>
        </w:rPr>
        <w:t>на</w:t>
      </w:r>
      <w:r w:rsidR="003664B8" w:rsidRPr="007D0DD1">
        <w:rPr>
          <w:rFonts w:ascii="Times New Roman" w:hAnsi="Times New Roman" w:cs="Times New Roman"/>
          <w:sz w:val="24"/>
          <w:szCs w:val="24"/>
        </w:rPr>
        <w:t xml:space="preserve">нием порядка </w:t>
      </w:r>
      <w:r w:rsidR="00E85BCF" w:rsidRPr="007D0DD1">
        <w:rPr>
          <w:rFonts w:ascii="Times New Roman" w:hAnsi="Times New Roman" w:cs="Times New Roman"/>
          <w:sz w:val="24"/>
          <w:szCs w:val="24"/>
        </w:rPr>
        <w:t>по призна</w:t>
      </w:r>
      <w:r w:rsidR="00363AA6" w:rsidRPr="007D0DD1">
        <w:rPr>
          <w:rFonts w:ascii="Times New Roman" w:hAnsi="Times New Roman" w:cs="Times New Roman"/>
          <w:sz w:val="24"/>
          <w:szCs w:val="24"/>
        </w:rPr>
        <w:t>нию</w:t>
      </w:r>
      <w:r w:rsidR="003664B8" w:rsidRPr="007D0DD1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аварийным;</w:t>
      </w:r>
    </w:p>
    <w:p w:rsidR="00264906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8</w:t>
      </w:r>
      <w:r w:rsidR="00E62B0B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0F634D" w:rsidRPr="007D0DD1">
        <w:rPr>
          <w:rFonts w:ascii="Times New Roman" w:hAnsi="Times New Roman" w:cs="Times New Roman"/>
          <w:sz w:val="24"/>
          <w:szCs w:val="24"/>
        </w:rPr>
        <w:t xml:space="preserve">знанием </w:t>
      </w:r>
      <w:r w:rsidR="00E62B0B" w:rsidRPr="007D0DD1">
        <w:rPr>
          <w:rFonts w:ascii="Times New Roman" w:hAnsi="Times New Roman" w:cs="Times New Roman"/>
          <w:sz w:val="24"/>
          <w:szCs w:val="24"/>
        </w:rPr>
        <w:t>порядка</w:t>
      </w:r>
      <w:r w:rsidR="00264906" w:rsidRPr="007D0DD1">
        <w:rPr>
          <w:rFonts w:ascii="Times New Roman" w:hAnsi="Times New Roman" w:cs="Times New Roman"/>
          <w:sz w:val="24"/>
          <w:szCs w:val="24"/>
        </w:rPr>
        <w:t xml:space="preserve"> осуществления закупок товаров, работ, услуг для обеспечения муниципальных нужд.</w:t>
      </w:r>
    </w:p>
    <w:p w:rsidR="00532D3C" w:rsidRPr="007D0DD1" w:rsidRDefault="00E42EA3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2.</w:t>
      </w:r>
      <w:r w:rsidR="00862A64" w:rsidRPr="007D0DD1">
        <w:rPr>
          <w:rFonts w:ascii="Times New Roman" w:hAnsi="Times New Roman" w:cs="Times New Roman"/>
          <w:sz w:val="24"/>
          <w:szCs w:val="24"/>
        </w:rPr>
        <w:t>6.4</w:t>
      </w:r>
      <w:r w:rsidR="00532D3C" w:rsidRPr="007D0DD1">
        <w:rPr>
          <w:rFonts w:ascii="Times New Roman" w:hAnsi="Times New Roman" w:cs="Times New Roman"/>
          <w:sz w:val="24"/>
          <w:szCs w:val="24"/>
        </w:rPr>
        <w:t>. Знаниями в области управления проектной деятельностью:</w:t>
      </w:r>
    </w:p>
    <w:p w:rsidR="00532D3C" w:rsidRPr="007D0DD1" w:rsidRDefault="00532D3C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DD1">
        <w:rPr>
          <w:rFonts w:ascii="Times New Roman" w:hAnsi="Times New Roman" w:cs="Times New Roman"/>
          <w:sz w:val="24"/>
          <w:szCs w:val="24"/>
        </w:rPr>
        <w:lastRenderedPageBreak/>
        <w:t>1) знанием понятий,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532D3C" w:rsidRPr="007D0DD1" w:rsidRDefault="00532D3C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знанием порядка исполнения стадии инициации проекта; стадии планирования проекта; стадии реализации проекта; стадии закрытия проекта.</w:t>
      </w:r>
    </w:p>
    <w:p w:rsidR="00532D3C" w:rsidRPr="007D0DD1" w:rsidRDefault="00532D3C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DD1">
        <w:rPr>
          <w:rFonts w:ascii="Times New Roman" w:hAnsi="Times New Roman" w:cs="Times New Roman"/>
          <w:sz w:val="24"/>
          <w:szCs w:val="24"/>
        </w:rPr>
        <w:t>3) знанием методов и инструментов управления отношениями с заинтересованными сторонами, методов</w:t>
      </w:r>
      <w:r w:rsidRPr="007D0DD1">
        <w:rPr>
          <w:rFonts w:ascii="Times New Roman" w:hAnsi="Times New Roman" w:cs="Times New Roman"/>
          <w:bCs/>
          <w:sz w:val="24"/>
          <w:szCs w:val="24"/>
        </w:rPr>
        <w:t xml:space="preserve"> управления содержанием проекта</w:t>
      </w:r>
      <w:r w:rsidRPr="007D0DD1">
        <w:rPr>
          <w:rFonts w:ascii="Times New Roman" w:hAnsi="Times New Roman" w:cs="Times New Roman"/>
          <w:sz w:val="24"/>
          <w:szCs w:val="24"/>
        </w:rPr>
        <w:t>, методов управления ресурсами проекта, процессы управления человеческими ресурсами проекта, требования к человеческим ресурсам, методов</w:t>
      </w:r>
      <w:r w:rsidRPr="007D0DD1">
        <w:rPr>
          <w:rFonts w:ascii="Times New Roman" w:hAnsi="Times New Roman" w:cs="Times New Roman"/>
          <w:bCs/>
          <w:sz w:val="24"/>
          <w:szCs w:val="24"/>
        </w:rPr>
        <w:t xml:space="preserve"> управления сроками проекта</w:t>
      </w:r>
      <w:r w:rsidRPr="007D0DD1">
        <w:rPr>
          <w:rFonts w:ascii="Times New Roman" w:hAnsi="Times New Roman" w:cs="Times New Roman"/>
          <w:sz w:val="24"/>
          <w:szCs w:val="24"/>
        </w:rPr>
        <w:t>, инструментов и методов управления стоимостью проекта, процедур управления рисками, методов анализа рисков, инструментов и методов управления качеством проекта, стандарты организации в области качества, методов управления закупками проекта, правовых актов</w:t>
      </w:r>
      <w:proofErr w:type="gramEnd"/>
      <w:r w:rsidRPr="007D0DD1">
        <w:rPr>
          <w:rFonts w:ascii="Times New Roman" w:hAnsi="Times New Roman" w:cs="Times New Roman"/>
          <w:sz w:val="24"/>
          <w:szCs w:val="24"/>
        </w:rPr>
        <w:t xml:space="preserve"> в области закупок, методов и инструментов управления коммуникациями проекта.</w:t>
      </w:r>
    </w:p>
    <w:p w:rsidR="00E864C7" w:rsidRPr="007D0DD1" w:rsidRDefault="00862A6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>2.7</w:t>
      </w:r>
      <w:r w:rsidR="00E864C7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864C7" w:rsidRPr="007D0DD1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</w:t>
      </w:r>
      <w:r w:rsidR="00E864C7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обладать умениями, </w:t>
      </w:r>
      <w:r w:rsidR="00E864C7" w:rsidRPr="007D0DD1">
        <w:rPr>
          <w:rFonts w:ascii="Times New Roman" w:hAnsi="Times New Roman" w:cs="Times New Roman"/>
          <w:bCs/>
          <w:sz w:val="24"/>
          <w:szCs w:val="24"/>
          <w:lang w:eastAsia="ru-RU"/>
        </w:rPr>
        <w:t>которые необходимы для исполнения должностных обязанностей в соответствующих областях деятельности и по видам деятельности, в том числе</w:t>
      </w:r>
      <w:r w:rsidR="00E864C7" w:rsidRPr="007D0DD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реализовывать соответствующие направления деятельности управления жилищной политики;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планировать служебную деятельность;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3) взаимодействовать с государственными органами, органами местного самоуправления и иными организациями;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обеспечивать выполнение поставленных руководителем задач;</w:t>
      </w:r>
    </w:p>
    <w:p w:rsidR="00B30204" w:rsidRPr="007D0DD1" w:rsidRDefault="00551C05" w:rsidP="00B30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5) подготавливать </w:t>
      </w:r>
      <w:proofErr w:type="gramStart"/>
      <w:r w:rsidR="00634B68">
        <w:rPr>
          <w:rFonts w:ascii="Times New Roman" w:hAnsi="Times New Roman" w:cs="Times New Roman"/>
          <w:sz w:val="24"/>
          <w:szCs w:val="24"/>
        </w:rPr>
        <w:t>муниципальные</w:t>
      </w:r>
      <w:r w:rsidR="00B30204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="00B30204">
        <w:rPr>
          <w:rFonts w:ascii="Times New Roman" w:hAnsi="Times New Roman" w:cs="Times New Roman"/>
          <w:sz w:val="24"/>
          <w:szCs w:val="24"/>
        </w:rPr>
        <w:t xml:space="preserve"> акты </w:t>
      </w:r>
      <w:r w:rsidR="00B30204" w:rsidRPr="007D0DD1">
        <w:rPr>
          <w:rFonts w:ascii="Times New Roman" w:hAnsi="Times New Roman" w:cs="Times New Roman"/>
          <w:sz w:val="24"/>
          <w:szCs w:val="24"/>
        </w:rPr>
        <w:t>аналитические, информационные и другие материалы;</w:t>
      </w:r>
    </w:p>
    <w:p w:rsidR="00B30204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6) </w:t>
      </w:r>
      <w:r w:rsidR="00B30204">
        <w:rPr>
          <w:rFonts w:ascii="Times New Roman" w:hAnsi="Times New Roman" w:cs="Times New Roman"/>
          <w:sz w:val="24"/>
          <w:szCs w:val="24"/>
        </w:rPr>
        <w:t>оценивать коррупционные риски;</w:t>
      </w:r>
    </w:p>
    <w:p w:rsidR="00AA362F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7) умение работать в программных комплексах, в том числе </w:t>
      </w:r>
      <w:r w:rsidR="003622A2" w:rsidRPr="007D0DD1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в информационно-коммуникационной сети Интернет и на региональном портале государственных и муниципальных услуг; консультировать о возможностях и преимуществах получения государственных и муниципальных услуг в электронной форме и отличии от их получения в традиционном виде; консультировать об этапах, каналах и видах государственных и муниципальных услуг;</w:t>
      </w:r>
      <w:proofErr w:type="gramEnd"/>
    </w:p>
    <w:p w:rsidR="00AA362F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8</w:t>
      </w:r>
      <w:r w:rsidR="00AA362F" w:rsidRPr="007D0DD1">
        <w:rPr>
          <w:rFonts w:ascii="Times New Roman" w:hAnsi="Times New Roman" w:cs="Times New Roman"/>
          <w:sz w:val="24"/>
          <w:szCs w:val="24"/>
        </w:rPr>
        <w:t>) в связи с участием в управлении проектной деятельностью: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определять ключевые заинтересованные стороны и учитывать их интересы, вовлекать  заинтересованные стороны в активное участие в проекте;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проводить формализованную приемку продукта проекта;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изменений бюджета проекта;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 мониторинг и контроль рисков проекта;</w:t>
      </w:r>
    </w:p>
    <w:p w:rsidR="00AA362F" w:rsidRPr="007D0DD1" w:rsidRDefault="00AA362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причины низкого качества, разрабатывать и осуществлять действия по их устранению.</w:t>
      </w: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 Должностные обязанности</w:t>
      </w:r>
    </w:p>
    <w:p w:rsidR="00290FA4" w:rsidRPr="007D0DD1" w:rsidRDefault="00290FA4" w:rsidP="007D0D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3.1. Основные обязанности заместителя начальника управления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3.2. Исходя из задач и функций, определенных Положением об управлении жилищной политики</w:t>
      </w:r>
      <w:r w:rsidR="00634B68">
        <w:rPr>
          <w:rFonts w:ascii="Times New Roman" w:hAnsi="Times New Roman" w:cs="Times New Roman"/>
          <w:sz w:val="24"/>
          <w:szCs w:val="24"/>
        </w:rPr>
        <w:t>,</w:t>
      </w:r>
      <w:r w:rsidRPr="007D0DD1">
        <w:rPr>
          <w:rFonts w:ascii="Times New Roman" w:hAnsi="Times New Roman" w:cs="Times New Roman"/>
          <w:sz w:val="24"/>
          <w:szCs w:val="24"/>
        </w:rPr>
        <w:t xml:space="preserve"> на заместителя начальника управления возлагаются следующие обязанности: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</w:t>
      </w:r>
      <w:r w:rsidR="0014719D" w:rsidRPr="007D0DD1">
        <w:rPr>
          <w:rFonts w:ascii="Times New Roman" w:hAnsi="Times New Roman" w:cs="Times New Roman"/>
          <w:sz w:val="24"/>
          <w:szCs w:val="24"/>
        </w:rPr>
        <w:t xml:space="preserve"> консультирование граждан по вопросам, связанных </w:t>
      </w:r>
      <w:r w:rsidR="004B0CCB" w:rsidRPr="007D0DD1">
        <w:rPr>
          <w:rFonts w:ascii="Times New Roman" w:hAnsi="Times New Roman" w:cs="Times New Roman"/>
          <w:sz w:val="24"/>
          <w:szCs w:val="24"/>
        </w:rPr>
        <w:t xml:space="preserve">с улучшением жилищных условий в рамках реализации </w:t>
      </w:r>
      <w:r w:rsidR="0014719D" w:rsidRPr="007D0DD1">
        <w:rPr>
          <w:rFonts w:ascii="Times New Roman" w:hAnsi="Times New Roman" w:cs="Times New Roman"/>
          <w:sz w:val="24"/>
          <w:szCs w:val="24"/>
        </w:rPr>
        <w:t>жилищных программ, действующих</w:t>
      </w:r>
      <w:r w:rsidR="004B0CCB" w:rsidRPr="007D0DD1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Югорска, </w:t>
      </w:r>
      <w:r w:rsidR="0014719D" w:rsidRPr="007D0DD1">
        <w:rPr>
          <w:rFonts w:ascii="Times New Roman" w:hAnsi="Times New Roman" w:cs="Times New Roman"/>
          <w:sz w:val="24"/>
          <w:szCs w:val="24"/>
        </w:rPr>
        <w:t>Ханты</w:t>
      </w:r>
      <w:r w:rsidR="004B0CCB" w:rsidRPr="007D0DD1">
        <w:rPr>
          <w:rFonts w:ascii="Times New Roman" w:hAnsi="Times New Roman" w:cs="Times New Roman"/>
          <w:sz w:val="24"/>
          <w:szCs w:val="24"/>
        </w:rPr>
        <w:t>-Мансийского автономного округа, Российской Федерации;</w:t>
      </w:r>
    </w:p>
    <w:p w:rsidR="00551C05" w:rsidRPr="007D0DD1" w:rsidRDefault="00551C05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2) </w:t>
      </w:r>
      <w:r w:rsidR="004B0CCB" w:rsidRPr="007D0DD1">
        <w:rPr>
          <w:rFonts w:ascii="Times New Roman" w:hAnsi="Times New Roman" w:cs="Times New Roman"/>
          <w:sz w:val="24"/>
          <w:szCs w:val="24"/>
        </w:rPr>
        <w:t>подготовка решений правовых актов, связанных с выкупом жилых помещений муниципального жилищного фонда</w:t>
      </w:r>
      <w:r w:rsidRPr="007D0DD1">
        <w:rPr>
          <w:rFonts w:ascii="Times New Roman" w:hAnsi="Times New Roman" w:cs="Times New Roman"/>
          <w:sz w:val="24"/>
          <w:szCs w:val="24"/>
        </w:rPr>
        <w:t>;</w:t>
      </w:r>
    </w:p>
    <w:p w:rsidR="004448F1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48F1" w:rsidRPr="007D0DD1">
        <w:rPr>
          <w:rFonts w:ascii="Times New Roman" w:hAnsi="Times New Roman" w:cs="Times New Roman"/>
          <w:sz w:val="24"/>
          <w:szCs w:val="24"/>
        </w:rPr>
        <w:t>) заключение договоров купли-продажи;</w:t>
      </w:r>
    </w:p>
    <w:p w:rsidR="00551C05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0CCB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4448F1" w:rsidRPr="007D0DD1">
        <w:rPr>
          <w:rFonts w:ascii="Times New Roman" w:hAnsi="Times New Roman" w:cs="Times New Roman"/>
          <w:sz w:val="24"/>
          <w:szCs w:val="24"/>
        </w:rPr>
        <w:t>выполнение статистических отчетов по жилищным программам</w:t>
      </w:r>
      <w:r w:rsidR="00551C05" w:rsidRPr="007D0DD1">
        <w:rPr>
          <w:rFonts w:ascii="Times New Roman" w:hAnsi="Times New Roman" w:cs="Times New Roman"/>
          <w:sz w:val="24"/>
          <w:szCs w:val="24"/>
        </w:rPr>
        <w:t>;</w:t>
      </w:r>
    </w:p>
    <w:p w:rsidR="00551C05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C05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4448F1" w:rsidRPr="007D0DD1">
        <w:rPr>
          <w:rFonts w:ascii="Times New Roman" w:hAnsi="Times New Roman" w:cs="Times New Roman"/>
          <w:sz w:val="24"/>
          <w:szCs w:val="24"/>
        </w:rPr>
        <w:t>подготовка проектной документации для проведения аукционов в электронной форме по приобретению жилья в муниципальную собственность</w:t>
      </w:r>
      <w:r w:rsidR="00551C05" w:rsidRPr="007D0DD1">
        <w:rPr>
          <w:rFonts w:ascii="Times New Roman" w:hAnsi="Times New Roman" w:cs="Times New Roman"/>
          <w:sz w:val="24"/>
          <w:szCs w:val="24"/>
        </w:rPr>
        <w:t>;</w:t>
      </w:r>
    </w:p>
    <w:p w:rsidR="00551C05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1C05" w:rsidRPr="007D0DD1">
        <w:rPr>
          <w:rFonts w:ascii="Times New Roman" w:hAnsi="Times New Roman" w:cs="Times New Roman"/>
          <w:sz w:val="24"/>
          <w:szCs w:val="24"/>
        </w:rPr>
        <w:t>) осуществление работы с обращениями граждан, организаций, предприятий, запросами государственных органов;</w:t>
      </w:r>
    </w:p>
    <w:p w:rsidR="0052738E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738E" w:rsidRPr="007D0DD1">
        <w:rPr>
          <w:rFonts w:ascii="Times New Roman" w:hAnsi="Times New Roman" w:cs="Times New Roman"/>
          <w:sz w:val="24"/>
          <w:szCs w:val="24"/>
        </w:rPr>
        <w:t>) выдача государственных жилищных сертификатов;</w:t>
      </w:r>
    </w:p>
    <w:p w:rsidR="0052738E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2738E" w:rsidRPr="007D0DD1">
        <w:rPr>
          <w:rFonts w:ascii="Times New Roman" w:hAnsi="Times New Roman" w:cs="Times New Roman"/>
          <w:sz w:val="24"/>
          <w:szCs w:val="24"/>
        </w:rPr>
        <w:t>) участие в разработке документов правового характера;</w:t>
      </w:r>
    </w:p>
    <w:p w:rsidR="00551C05" w:rsidRPr="007D0DD1" w:rsidRDefault="00634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1C05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4448F1" w:rsidRPr="007D0DD1">
        <w:rPr>
          <w:rFonts w:ascii="Times New Roman" w:hAnsi="Times New Roman" w:cs="Times New Roman"/>
          <w:sz w:val="24"/>
          <w:szCs w:val="24"/>
        </w:rPr>
        <w:t>исполнение обязанностей</w:t>
      </w:r>
      <w:r w:rsidR="00551C05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4448F1" w:rsidRPr="007D0DD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551C05" w:rsidRPr="007D0DD1">
        <w:rPr>
          <w:rFonts w:ascii="Times New Roman" w:hAnsi="Times New Roman" w:cs="Times New Roman"/>
          <w:sz w:val="24"/>
          <w:szCs w:val="24"/>
        </w:rPr>
        <w:t>управлени</w:t>
      </w:r>
      <w:r w:rsidR="004448F1" w:rsidRPr="007D0DD1">
        <w:rPr>
          <w:rFonts w:ascii="Times New Roman" w:hAnsi="Times New Roman" w:cs="Times New Roman"/>
          <w:sz w:val="24"/>
          <w:szCs w:val="24"/>
        </w:rPr>
        <w:t>я</w:t>
      </w:r>
      <w:r w:rsidR="00551C05" w:rsidRPr="007D0DD1">
        <w:rPr>
          <w:rFonts w:ascii="Times New Roman" w:hAnsi="Times New Roman" w:cs="Times New Roman"/>
          <w:sz w:val="24"/>
          <w:szCs w:val="24"/>
        </w:rPr>
        <w:t xml:space="preserve"> жилищной </w:t>
      </w:r>
      <w:proofErr w:type="gramStart"/>
      <w:r w:rsidR="00551C05" w:rsidRPr="007D0DD1">
        <w:rPr>
          <w:rFonts w:ascii="Times New Roman" w:hAnsi="Times New Roman" w:cs="Times New Roman"/>
          <w:sz w:val="24"/>
          <w:szCs w:val="24"/>
        </w:rPr>
        <w:t>политики</w:t>
      </w:r>
      <w:r w:rsidR="004448F1" w:rsidRPr="007D0DD1">
        <w:rPr>
          <w:rFonts w:ascii="Times New Roman" w:hAnsi="Times New Roman" w:cs="Times New Roman"/>
          <w:sz w:val="24"/>
          <w:szCs w:val="24"/>
        </w:rPr>
        <w:t xml:space="preserve"> на период</w:t>
      </w:r>
      <w:proofErr w:type="gramEnd"/>
      <w:r w:rsidR="004448F1" w:rsidRPr="007D0DD1">
        <w:rPr>
          <w:rFonts w:ascii="Times New Roman" w:hAnsi="Times New Roman" w:cs="Times New Roman"/>
          <w:sz w:val="24"/>
          <w:szCs w:val="24"/>
        </w:rPr>
        <w:t xml:space="preserve"> </w:t>
      </w:r>
      <w:r w:rsidR="0052738E" w:rsidRPr="007D0DD1">
        <w:rPr>
          <w:rFonts w:ascii="Times New Roman" w:hAnsi="Times New Roman" w:cs="Times New Roman"/>
          <w:sz w:val="24"/>
          <w:szCs w:val="24"/>
        </w:rPr>
        <w:t xml:space="preserve">его </w:t>
      </w:r>
      <w:r w:rsidR="004448F1" w:rsidRPr="007D0DD1">
        <w:rPr>
          <w:rFonts w:ascii="Times New Roman" w:hAnsi="Times New Roman" w:cs="Times New Roman"/>
          <w:sz w:val="24"/>
          <w:szCs w:val="24"/>
        </w:rPr>
        <w:t>отсутствия</w:t>
      </w:r>
      <w:r w:rsidR="00551C05" w:rsidRPr="007D0DD1">
        <w:rPr>
          <w:rFonts w:ascii="Times New Roman" w:hAnsi="Times New Roman" w:cs="Times New Roman"/>
          <w:sz w:val="24"/>
          <w:szCs w:val="24"/>
        </w:rPr>
        <w:t>;</w:t>
      </w:r>
    </w:p>
    <w:p w:rsidR="00551C05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B68">
        <w:rPr>
          <w:rFonts w:ascii="Times New Roman" w:hAnsi="Times New Roman" w:cs="Times New Roman"/>
          <w:sz w:val="24"/>
          <w:szCs w:val="24"/>
        </w:rPr>
        <w:t>0</w:t>
      </w:r>
      <w:r w:rsidR="00551C05" w:rsidRPr="007D0DD1">
        <w:rPr>
          <w:rFonts w:ascii="Times New Roman" w:hAnsi="Times New Roman" w:cs="Times New Roman"/>
          <w:sz w:val="24"/>
          <w:szCs w:val="24"/>
        </w:rPr>
        <w:t>) исполнение иных поручений и указаний главы города Югорска</w:t>
      </w:r>
      <w:r w:rsidR="004448F1" w:rsidRPr="007D0DD1">
        <w:rPr>
          <w:rFonts w:ascii="Times New Roman" w:hAnsi="Times New Roman" w:cs="Times New Roman"/>
          <w:sz w:val="24"/>
          <w:szCs w:val="24"/>
        </w:rPr>
        <w:t xml:space="preserve">, </w:t>
      </w:r>
      <w:r w:rsidR="00634B68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  <w:r w:rsidR="00551C05" w:rsidRPr="007D0DD1">
        <w:rPr>
          <w:rFonts w:ascii="Times New Roman" w:hAnsi="Times New Roman" w:cs="Times New Roman"/>
          <w:sz w:val="24"/>
          <w:szCs w:val="24"/>
        </w:rPr>
        <w:t>.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3.3. В соответствии с законодательством Российской Федерации о муниципальной службе, законодательством Российской Федерации  о противодействии коррупции заместитель начальника управления обязан:</w:t>
      </w:r>
    </w:p>
    <w:p w:rsidR="0052464F" w:rsidRPr="007D0DD1" w:rsidRDefault="004977D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464F" w:rsidRPr="007D0DD1">
        <w:rPr>
          <w:rFonts w:ascii="Times New Roman" w:hAnsi="Times New Roman" w:cs="Times New Roman"/>
          <w:sz w:val="24"/>
          <w:szCs w:val="24"/>
        </w:rPr>
        <w:t>)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52464F" w:rsidRPr="007D0DD1" w:rsidRDefault="004977D7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464F" w:rsidRPr="007D0DD1">
        <w:rPr>
          <w:rFonts w:ascii="Times New Roman" w:hAnsi="Times New Roman" w:cs="Times New Roman"/>
          <w:sz w:val="24"/>
          <w:szCs w:val="24"/>
        </w:rPr>
        <w:t>)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лицу за делопроизводство, в том числе при уходе в отпуск, убытии в командировку, в случае болезни оставления должности;</w:t>
      </w:r>
    </w:p>
    <w:p w:rsidR="0052464F" w:rsidRDefault="004977D7" w:rsidP="004977D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464F" w:rsidRPr="007D0DD1">
        <w:rPr>
          <w:rFonts w:ascii="Times New Roman" w:hAnsi="Times New Roman" w:cs="Times New Roman"/>
          <w:sz w:val="24"/>
          <w:szCs w:val="24"/>
        </w:rPr>
        <w:t>) в случае выполнения иной оплачиваемой работы предварительно в письменном виде уведомлять об этом представ</w:t>
      </w:r>
      <w:r w:rsidR="0042663F">
        <w:rPr>
          <w:rFonts w:ascii="Times New Roman" w:hAnsi="Times New Roman" w:cs="Times New Roman"/>
          <w:sz w:val="24"/>
          <w:szCs w:val="24"/>
        </w:rPr>
        <w:t>ителя нанимателя (работодателя);</w:t>
      </w:r>
    </w:p>
    <w:p w:rsidR="0042663F" w:rsidRPr="007D0DD1" w:rsidRDefault="0042663F" w:rsidP="004977D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уведомлять в письменной форме представителя нанимателя (работодателя) обо </w:t>
      </w:r>
      <w:r w:rsidR="008A4D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сех случаях обращения к нему каких-либо лиц в целях склонения его к</w:t>
      </w:r>
      <w:r w:rsidR="008A4D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овершению коррупционных правонарушений</w:t>
      </w:r>
      <w:r w:rsidR="008A4D43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3.4. Помимо обязанностей, определенных пунктами 3.1 – 3.3 настоящего раздела, на </w:t>
      </w:r>
      <w:r w:rsidR="004B3915" w:rsidRPr="007D0DD1">
        <w:rPr>
          <w:rFonts w:ascii="Times New Roman" w:hAnsi="Times New Roman" w:cs="Times New Roman"/>
          <w:sz w:val="24"/>
          <w:szCs w:val="24"/>
        </w:rPr>
        <w:t xml:space="preserve">заместителя начальника управления </w:t>
      </w:r>
      <w:r w:rsidRPr="007D0DD1">
        <w:rPr>
          <w:rFonts w:ascii="Times New Roman" w:hAnsi="Times New Roman" w:cs="Times New Roman"/>
          <w:sz w:val="24"/>
          <w:szCs w:val="24"/>
        </w:rPr>
        <w:t>возлагаются следующие обязанности: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при обработке персональных данных, доступ к которым получен в результате выполнения должностных обязанностей, соблюдать требования, предусмотренные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не разглашать персональные данные, доступ к которым получен в результате выполнения должностных обязанностей, без согласия субъекта персональных данных;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3) прекратить обработку персональных данных, ставших известными в результате выполнения должностных обязанностей, в случае расторжения трудового договора; соблюдать требования охраны труда;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соблюдать требования охраны труда;</w:t>
      </w:r>
    </w:p>
    <w:p w:rsidR="0052464F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2464F" w:rsidRPr="007D0DD1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6) проходить обучение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7)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</w:t>
      </w:r>
      <w:r w:rsidRPr="007D0DD1">
        <w:rPr>
          <w:rFonts w:ascii="Times New Roman" w:hAnsi="Times New Roman" w:cs="Times New Roman"/>
          <w:sz w:val="24"/>
          <w:szCs w:val="24"/>
        </w:rPr>
        <w:lastRenderedPageBreak/>
        <w:t>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2464F" w:rsidRPr="007D0DD1" w:rsidRDefault="005246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8) при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10088C" w:rsidRPr="007D0DD1" w:rsidRDefault="00B40E5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3.</w:t>
      </w:r>
      <w:r w:rsidR="0010088C" w:rsidRPr="007D0DD1">
        <w:rPr>
          <w:rFonts w:ascii="Times New Roman" w:hAnsi="Times New Roman" w:cs="Times New Roman"/>
          <w:sz w:val="24"/>
          <w:szCs w:val="24"/>
        </w:rPr>
        <w:t>5</w:t>
      </w:r>
      <w:r w:rsidRPr="007D0DD1">
        <w:rPr>
          <w:rFonts w:ascii="Times New Roman" w:hAnsi="Times New Roman" w:cs="Times New Roman"/>
          <w:sz w:val="24"/>
          <w:szCs w:val="24"/>
        </w:rPr>
        <w:t xml:space="preserve">. </w:t>
      </w:r>
      <w:r w:rsidR="0010088C" w:rsidRPr="007D0DD1">
        <w:rPr>
          <w:rFonts w:ascii="Times New Roman" w:hAnsi="Times New Roman" w:cs="Times New Roman"/>
          <w:sz w:val="24"/>
          <w:szCs w:val="24"/>
        </w:rPr>
        <w:t>использовать информационные ресурсы ТИС Югры при подготовке аналитических материалов, информационных справок, презентаций;</w:t>
      </w:r>
    </w:p>
    <w:p w:rsidR="0010088C" w:rsidRPr="007D0DD1" w:rsidRDefault="0010088C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3.6. участвовать в управлении проектной деятельностью в администрации города Югорска в порядке, определенном федеральным и региональным законодательством, а также муниципальными правовыми актами.</w:t>
      </w:r>
    </w:p>
    <w:p w:rsidR="00F7665C" w:rsidRPr="007D0DD1" w:rsidRDefault="00F7665C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BA6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Par259"/>
      <w:bookmarkEnd w:id="4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F8405C" w:rsidRPr="007D0DD1" w:rsidRDefault="00F8405C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099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7D0DD1">
        <w:rPr>
          <w:rFonts w:ascii="Times New Roman" w:hAnsi="Times New Roman" w:cs="Times New Roman"/>
          <w:sz w:val="24"/>
          <w:szCs w:val="24"/>
        </w:rPr>
        <w:t>Основные права</w:t>
      </w:r>
      <w:r w:rsidR="00297976" w:rsidRPr="007D0DD1">
        <w:rPr>
          <w:rFonts w:ascii="Times New Roman" w:hAnsi="Times New Roman" w:cs="Times New Roman"/>
          <w:sz w:val="24"/>
          <w:szCs w:val="24"/>
        </w:rPr>
        <w:t xml:space="preserve"> заместителя начальника управления</w:t>
      </w:r>
      <w:r w:rsidRPr="007D0DD1">
        <w:rPr>
          <w:rFonts w:ascii="Times New Roman" w:hAnsi="Times New Roman" w:cs="Times New Roman"/>
          <w:sz w:val="24"/>
          <w:szCs w:val="24"/>
        </w:rP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4.2. Исходя из установленных полномочий, заместитель начальника управления имеет право: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принимать решения в пределах своей компетенции;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вносить предложения по вопросам своей непосредственной работы и работ</w:t>
      </w:r>
      <w:r w:rsidR="00862A64" w:rsidRPr="007D0DD1">
        <w:rPr>
          <w:rFonts w:ascii="Times New Roman" w:hAnsi="Times New Roman" w:cs="Times New Roman"/>
          <w:sz w:val="24"/>
          <w:szCs w:val="24"/>
        </w:rPr>
        <w:t>ы  управления жилищной политики;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3) запрашивать от должностных лиц органов местного самоуправления, их структурных подразделений, </w:t>
      </w:r>
      <w:r w:rsidR="00862A64" w:rsidRPr="007D0DD1">
        <w:rPr>
          <w:rFonts w:ascii="Times New Roman" w:hAnsi="Times New Roman" w:cs="Times New Roman"/>
          <w:sz w:val="24"/>
          <w:szCs w:val="24"/>
        </w:rPr>
        <w:t xml:space="preserve">органов и </w:t>
      </w:r>
      <w:r w:rsidRPr="007D0DD1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города Югорска, организаций, предприятий и получать документы и информацию, необходимые для выполнения своих должностных обязанностей;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принимать участие в мероприятиях (совещаниях, конференциях, семинарах), содержание которых соответствует области д</w:t>
      </w:r>
      <w:r w:rsidR="00862A64" w:rsidRPr="007D0DD1">
        <w:rPr>
          <w:rFonts w:ascii="Times New Roman" w:hAnsi="Times New Roman" w:cs="Times New Roman"/>
          <w:sz w:val="24"/>
          <w:szCs w:val="24"/>
        </w:rPr>
        <w:t>еятельности и виду деятельности.</w:t>
      </w:r>
    </w:p>
    <w:p w:rsidR="007C4F57" w:rsidRPr="007D0DD1" w:rsidRDefault="007C4F57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Par267"/>
      <w:bookmarkEnd w:id="5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A10099" w:rsidRPr="007D0DD1" w:rsidRDefault="00A10099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099" w:rsidRPr="007D0DD1" w:rsidRDefault="00862A6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4D59CE" w:rsidRPr="007D0DD1"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607444"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несет установленную законодательством ответственность</w:t>
      </w:r>
      <w:r w:rsidRPr="007D0D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DD1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A10099" w:rsidRPr="007D0DD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1) 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2) неквалифицированную подготовку и оформление документов;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3) несоблюдение сроков рассмотрения обращений граждан, юридических лиц;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4) нарушение трудовой дисциплины, правил трудового внутреннего распорядка;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5) действия (бездействия), ведущие к нарушению прав администрации города Югорска, граждан, предпринимателей, юридических лиц;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6) несоблюдение ограничений и запретов, связанных с муниципальной службой;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8) разглашение сведений, ставших известными в связи с исполнением должностных обязанностей;</w:t>
      </w:r>
    </w:p>
    <w:p w:rsidR="00A64724" w:rsidRPr="007D0DD1" w:rsidRDefault="00A64724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D0DD1">
        <w:rPr>
          <w:rFonts w:ascii="Times New Roman" w:hAnsi="Times New Roman" w:cs="Times New Roman"/>
          <w:sz w:val="24"/>
          <w:szCs w:val="24"/>
        </w:rPr>
        <w:t>9) нарушение правил обработки персональных данных, режима этих персональных данных.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5.2. Заместитель начальника управления несет персональную ответственность </w:t>
      </w:r>
      <w:r w:rsidRPr="007D0DD1">
        <w:rPr>
          <w:rStyle w:val="FontStyle23"/>
          <w:sz w:val="24"/>
          <w:szCs w:val="24"/>
        </w:rPr>
        <w:t xml:space="preserve">за состояние антикоррупционной работы </w:t>
      </w:r>
      <w:r w:rsidRPr="007D0DD1">
        <w:rPr>
          <w:rFonts w:ascii="Times New Roman" w:hAnsi="Times New Roman" w:cs="Times New Roman"/>
          <w:sz w:val="24"/>
          <w:szCs w:val="24"/>
        </w:rPr>
        <w:t xml:space="preserve">в  управлении жилищной политики, в том числе </w:t>
      </w:r>
      <w:proofErr w:type="gramStart"/>
      <w:r w:rsidRPr="007D0DD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D0DD1">
        <w:rPr>
          <w:rFonts w:ascii="Times New Roman" w:hAnsi="Times New Roman" w:cs="Times New Roman"/>
          <w:sz w:val="24"/>
          <w:szCs w:val="24"/>
        </w:rPr>
        <w:t>: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7D0DD1">
        <w:rPr>
          <w:rStyle w:val="FontStyle23"/>
          <w:sz w:val="24"/>
          <w:szCs w:val="24"/>
        </w:rPr>
        <w:t>1) обеспечение соблюдения работниками 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7D0DD1">
        <w:rPr>
          <w:rStyle w:val="FontStyle23"/>
          <w:sz w:val="24"/>
          <w:szCs w:val="24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7D0DD1">
        <w:rPr>
          <w:rStyle w:val="FontStyle23"/>
          <w:sz w:val="24"/>
          <w:szCs w:val="24"/>
        </w:rPr>
        <w:t xml:space="preserve">3) уведомление представителя нанимателя о фактах совершения работниками управления коррупционных правонарушений, непредставления ими сведений либо представления </w:t>
      </w:r>
      <w:r w:rsidRPr="007D0DD1">
        <w:rPr>
          <w:rStyle w:val="FontStyle23"/>
          <w:sz w:val="24"/>
          <w:szCs w:val="24"/>
        </w:rPr>
        <w:lastRenderedPageBreak/>
        <w:t>недостоверных или неполных сведений о доходах, об имуществе и обязательствах имущественного характера;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7D0DD1">
        <w:rPr>
          <w:rStyle w:val="FontStyle23"/>
          <w:sz w:val="24"/>
          <w:szCs w:val="24"/>
        </w:rPr>
        <w:t>4) обеспечение реализации работниками управления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Style w:val="FontStyle23"/>
          <w:sz w:val="24"/>
          <w:szCs w:val="24"/>
        </w:rPr>
      </w:pPr>
      <w:r w:rsidRPr="007D0DD1">
        <w:rPr>
          <w:rStyle w:val="FontStyle23"/>
          <w:sz w:val="24"/>
          <w:szCs w:val="24"/>
        </w:rPr>
        <w:t>5) организацию правового просвещения работников управления, своевременное ознакомление их с нормативными правовыми актами в сфере противодействия коррупции;</w:t>
      </w:r>
    </w:p>
    <w:p w:rsidR="00874B8F" w:rsidRPr="007D0DD1" w:rsidRDefault="00874B8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Style w:val="FontStyle23"/>
          <w:sz w:val="24"/>
          <w:szCs w:val="24"/>
        </w:rPr>
        <w:t>6) проведение антикоррупционных мероприятий в управлении жилищной политики</w:t>
      </w:r>
      <w:r w:rsidRPr="007D0DD1">
        <w:rPr>
          <w:rFonts w:ascii="Times New Roman" w:hAnsi="Times New Roman" w:cs="Times New Roman"/>
          <w:sz w:val="24"/>
          <w:szCs w:val="24"/>
        </w:rPr>
        <w:t>.</w:t>
      </w:r>
    </w:p>
    <w:p w:rsidR="00A10099" w:rsidRPr="007D0DD1" w:rsidRDefault="00A10099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88D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6" w:name="Par274"/>
      <w:bookmarkEnd w:id="6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Перечень вопросов, по которым муниципальный служащий </w:t>
      </w:r>
      <w:r w:rsidR="002B29ED"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вправе</w:t>
      </w: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155621" w:rsidRPr="007D0DD1" w:rsidRDefault="00155621" w:rsidP="007D0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209C2" w:rsidRPr="007D0DD1" w:rsidRDefault="00A209C2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 xml:space="preserve">В соответствии с замещаемой должностью муниципальной службы и в пределах функциональной компетенции </w:t>
      </w:r>
      <w:r w:rsidR="00874B8F" w:rsidRPr="007D0DD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7D0DD1">
        <w:rPr>
          <w:rFonts w:ascii="Times New Roman" w:hAnsi="Times New Roman" w:cs="Times New Roman"/>
          <w:sz w:val="24"/>
          <w:szCs w:val="24"/>
        </w:rPr>
        <w:t>начальник</w:t>
      </w:r>
      <w:r w:rsidR="00874B8F" w:rsidRPr="007D0DD1">
        <w:rPr>
          <w:rFonts w:ascii="Times New Roman" w:hAnsi="Times New Roman" w:cs="Times New Roman"/>
          <w:sz w:val="24"/>
          <w:szCs w:val="24"/>
        </w:rPr>
        <w:t>а</w:t>
      </w:r>
      <w:r w:rsidRPr="007D0DD1">
        <w:rPr>
          <w:rFonts w:ascii="Times New Roman" w:hAnsi="Times New Roman" w:cs="Times New Roman"/>
          <w:sz w:val="24"/>
          <w:szCs w:val="24"/>
        </w:rPr>
        <w:t xml:space="preserve"> управления вправе принимать решения по вопросам:</w:t>
      </w:r>
    </w:p>
    <w:p w:rsidR="00A209C2" w:rsidRPr="007D0DD1" w:rsidRDefault="00B41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1</w:t>
      </w:r>
      <w:r w:rsidR="00A209C2" w:rsidRPr="007D0DD1">
        <w:rPr>
          <w:rFonts w:ascii="Times New Roman" w:hAnsi="Times New Roman" w:cs="Times New Roman"/>
          <w:sz w:val="24"/>
          <w:szCs w:val="24"/>
        </w:rPr>
        <w:t>)</w:t>
      </w:r>
      <w:r w:rsidRPr="007D0DD1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209C2" w:rsidRPr="007D0DD1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874B8F" w:rsidRPr="007D0DD1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A209C2" w:rsidRPr="007D0DD1">
        <w:rPr>
          <w:rFonts w:ascii="Times New Roman" w:hAnsi="Times New Roman" w:cs="Times New Roman"/>
          <w:sz w:val="24"/>
          <w:szCs w:val="24"/>
        </w:rPr>
        <w:t>города Югорска по вопросам жилищного законодательства;</w:t>
      </w:r>
    </w:p>
    <w:p w:rsidR="00A209C2" w:rsidRPr="007D0DD1" w:rsidRDefault="00B41B68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2</w:t>
      </w:r>
      <w:r w:rsidR="00A209C2" w:rsidRPr="007D0DD1">
        <w:rPr>
          <w:rFonts w:ascii="Times New Roman" w:hAnsi="Times New Roman" w:cs="Times New Roman"/>
          <w:sz w:val="24"/>
          <w:szCs w:val="24"/>
        </w:rPr>
        <w:t>) подготовки проектов решений (ответов) на обращения граждан, юридических лиц;</w:t>
      </w:r>
    </w:p>
    <w:p w:rsidR="00B41B68" w:rsidRPr="007D0DD1" w:rsidRDefault="00187E4F" w:rsidP="00187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09C2" w:rsidRPr="007D0DD1">
        <w:rPr>
          <w:rFonts w:ascii="Times New Roman" w:hAnsi="Times New Roman" w:cs="Times New Roman"/>
          <w:sz w:val="24"/>
          <w:szCs w:val="24"/>
        </w:rPr>
        <w:t xml:space="preserve">) </w:t>
      </w:r>
      <w:r w:rsidR="00B41B68" w:rsidRPr="007D0DD1">
        <w:rPr>
          <w:rFonts w:ascii="Times New Roman" w:hAnsi="Times New Roman" w:cs="Times New Roman"/>
          <w:sz w:val="24"/>
          <w:szCs w:val="24"/>
        </w:rPr>
        <w:t>о</w:t>
      </w:r>
      <w:r w:rsidR="00F30D77" w:rsidRPr="007D0DD1">
        <w:rPr>
          <w:rFonts w:ascii="Times New Roman" w:hAnsi="Times New Roman" w:cs="Times New Roman"/>
          <w:sz w:val="24"/>
          <w:szCs w:val="24"/>
        </w:rPr>
        <w:t xml:space="preserve">сновной деятельности </w:t>
      </w:r>
      <w:r w:rsidR="00B41B68" w:rsidRPr="007D0DD1">
        <w:rPr>
          <w:rFonts w:ascii="Times New Roman" w:hAnsi="Times New Roman" w:cs="Times New Roman"/>
          <w:sz w:val="24"/>
          <w:szCs w:val="24"/>
        </w:rPr>
        <w:t>управления жилищной политики.</w:t>
      </w:r>
    </w:p>
    <w:p w:rsidR="00F30D77" w:rsidRPr="007D0DD1" w:rsidRDefault="00F30D77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716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7. Перечень вопросов, по которым муниципальный служащий вправе</w:t>
      </w: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D560E5" w:rsidRPr="007D0DD1" w:rsidRDefault="00D560E5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E89" w:rsidRPr="007D0DD1" w:rsidRDefault="00700E89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В пределах функциональной компетенции </w:t>
      </w:r>
      <w:r w:rsidR="006F5C98" w:rsidRPr="007D0DD1">
        <w:rPr>
          <w:rFonts w:ascii="Times New Roman" w:eastAsia="Times New Roman CYR" w:hAnsi="Times New Roman" w:cs="Times New Roman"/>
          <w:sz w:val="24"/>
          <w:szCs w:val="24"/>
        </w:rPr>
        <w:t>заместитель начальника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 вправе или обязан участвовать при подготовке нормативных правовых актов в </w:t>
      </w:r>
      <w:r w:rsidR="00F30D77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области жилищных отношений, в 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>части организационного или информационного обеспечения подготовки соответствующих документов по вопросам выполнения задач и функций, возложенных на управление.</w:t>
      </w:r>
    </w:p>
    <w:p w:rsidR="00E97403" w:rsidRPr="007D0DD1" w:rsidRDefault="00E97403" w:rsidP="007D0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AC0765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8. Сроки и процедуры подготовки, рассмотрения проектов управленческих</w:t>
      </w: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и иных решений, порядок согласования и принятия данных решений</w:t>
      </w:r>
    </w:p>
    <w:p w:rsidR="00A10099" w:rsidRPr="007D0DD1" w:rsidRDefault="00A10099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697" w:rsidRPr="007D0DD1" w:rsidRDefault="008D7697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Подготовка проектов </w:t>
      </w:r>
      <w:r w:rsidR="00034D94" w:rsidRPr="007D0DD1">
        <w:rPr>
          <w:rFonts w:ascii="Times New Roman" w:eastAsia="Times New Roman CYR" w:hAnsi="Times New Roman" w:cs="Times New Roman"/>
          <w:sz w:val="24"/>
          <w:szCs w:val="24"/>
        </w:rPr>
        <w:t>документов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осуществляется в соответствии с требованиями Инструкции по делопроизводству в администрации города Югорска</w:t>
      </w:r>
      <w:r w:rsidR="00034D94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и другими правовыми актами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E97403" w:rsidRPr="007D0DD1" w:rsidRDefault="00E97403" w:rsidP="007D0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D7697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0A737F" w:rsidRPr="007D0DD1" w:rsidRDefault="000A737F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697" w:rsidRPr="007D0DD1" w:rsidRDefault="008D7697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Для реализации своих прав и обязанностей, </w:t>
      </w:r>
      <w:r w:rsidR="006F5C98" w:rsidRPr="007D0DD1">
        <w:rPr>
          <w:rFonts w:ascii="Times New Roman" w:eastAsia="Times New Roman CYR" w:hAnsi="Times New Roman" w:cs="Times New Roman"/>
          <w:sz w:val="24"/>
          <w:szCs w:val="24"/>
        </w:rPr>
        <w:t>заместитель начальника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   взаимодействует с муниципальными служащими органов и структурных подразделений администрации города Югорска, Думой города Югорска,</w:t>
      </w:r>
      <w:r w:rsidR="00034D94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контрольно-счетной палатой города Югорска,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предприятиями, организациями и учреждениями, государственными органами власти и управления</w:t>
      </w:r>
      <w:r w:rsidR="00C0468E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>, правоохранительными, надзорными и контролирующими органами.</w:t>
      </w:r>
    </w:p>
    <w:p w:rsidR="00D64A74" w:rsidRPr="007D0DD1" w:rsidRDefault="00D64A74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34D94"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. Показатели эффективности и результативности</w:t>
      </w:r>
    </w:p>
    <w:p w:rsidR="00A10099" w:rsidRPr="00187E4F" w:rsidRDefault="00A10099" w:rsidP="00187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E4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A10099" w:rsidRPr="007D0DD1" w:rsidRDefault="00A10099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CAA" w:rsidRPr="007D0DD1" w:rsidRDefault="003909B5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pacing w:val="-2"/>
          <w:sz w:val="24"/>
          <w:szCs w:val="24"/>
        </w:rPr>
        <w:t xml:space="preserve">Эффективность и результативность профессиональной служебной деятельности  </w:t>
      </w:r>
      <w:r w:rsidR="000A737F" w:rsidRPr="007D0DD1">
        <w:rPr>
          <w:rFonts w:ascii="Times New Roman" w:eastAsia="Times New Roman CYR" w:hAnsi="Times New Roman" w:cs="Times New Roman"/>
          <w:spacing w:val="-2"/>
          <w:sz w:val="24"/>
          <w:szCs w:val="24"/>
        </w:rPr>
        <w:t>заместителя начальника управления</w:t>
      </w:r>
      <w:r w:rsidR="0093749E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>определяется</w:t>
      </w:r>
      <w:r w:rsidR="0093749E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в зависимости от уровня достижения следующих показателей:</w:t>
      </w:r>
    </w:p>
    <w:p w:rsidR="003909B5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AB0CA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качественное, своевременное выполнение </w:t>
      </w:r>
      <w:r w:rsidR="009878C6" w:rsidRPr="007D0DD1">
        <w:rPr>
          <w:rFonts w:ascii="Times New Roman" w:eastAsia="Times New Roman CYR" w:hAnsi="Times New Roman" w:cs="Times New Roman"/>
          <w:sz w:val="24"/>
          <w:szCs w:val="24"/>
        </w:rPr>
        <w:t>заместителем начальника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должностных обязанностей, предусмотренных трудовым договором, должностной инструкцией </w:t>
      </w:r>
      <w:r w:rsidR="009878C6" w:rsidRPr="007D0DD1">
        <w:rPr>
          <w:rFonts w:ascii="Times New Roman" w:eastAsia="Times New Roman CYR" w:hAnsi="Times New Roman" w:cs="Times New Roman"/>
          <w:sz w:val="24"/>
          <w:szCs w:val="24"/>
        </w:rPr>
        <w:t>заместителя начальника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>, квалифицированная подготовка документов</w:t>
      </w:r>
      <w:r w:rsidR="003909B5" w:rsidRPr="007D0DD1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909B5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lastRenderedPageBreak/>
        <w:t>2</w:t>
      </w:r>
      <w:r w:rsidR="00AB0CAA" w:rsidRPr="007D0DD1">
        <w:rPr>
          <w:rFonts w:ascii="Times New Roman" w:eastAsia="Times New Roman CYR" w:hAnsi="Times New Roman" w:cs="Times New Roman"/>
          <w:sz w:val="24"/>
          <w:szCs w:val="24"/>
        </w:rPr>
        <w:t>)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качественное, своевременное выполнение планов работы, 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>нормативных правовых актов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и поручений главы города Югорска, </w:t>
      </w:r>
      <w:r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непосредственного руководителя 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по вопросам, входящим в компетенцию </w:t>
      </w:r>
      <w:r w:rsidR="001A380B" w:rsidRPr="007D0DD1">
        <w:rPr>
          <w:rFonts w:ascii="Times New Roman" w:eastAsia="Times New Roman CYR" w:hAnsi="Times New Roman" w:cs="Times New Roman"/>
          <w:sz w:val="24"/>
          <w:szCs w:val="24"/>
        </w:rPr>
        <w:t>заместителя начальника</w:t>
      </w:r>
      <w:r w:rsidR="00E1714A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 управления</w:t>
      </w:r>
      <w:r w:rsidR="003909B5" w:rsidRPr="007D0DD1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3F1F6A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>3</w:t>
      </w:r>
      <w:r w:rsidR="0026350D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>квалифицированное, в установленный срок рассмотрение заявлений, писем, жалоб от организаций и граждан;</w:t>
      </w:r>
    </w:p>
    <w:p w:rsidR="003909B5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507BD8" w:rsidRPr="007D0DD1">
        <w:rPr>
          <w:rFonts w:ascii="Times New Roman" w:eastAsia="Times New Roman CYR" w:hAnsi="Times New Roman" w:cs="Times New Roman"/>
          <w:sz w:val="24"/>
          <w:szCs w:val="24"/>
        </w:rPr>
        <w:t xml:space="preserve">) 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5649BB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>) 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5649BB" w:rsidRPr="007D0DD1" w:rsidRDefault="00034D94" w:rsidP="00187E4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D0DD1">
        <w:rPr>
          <w:rFonts w:ascii="Times New Roman" w:eastAsia="Times New Roman CYR" w:hAnsi="Times New Roman" w:cs="Times New Roman"/>
          <w:sz w:val="24"/>
          <w:szCs w:val="24"/>
        </w:rPr>
        <w:t>6</w:t>
      </w:r>
      <w:r w:rsidR="005649BB" w:rsidRPr="007D0DD1">
        <w:rPr>
          <w:rFonts w:ascii="Times New Roman" w:eastAsia="Times New Roman CYR" w:hAnsi="Times New Roman" w:cs="Times New Roman"/>
          <w:sz w:val="24"/>
          <w:szCs w:val="24"/>
        </w:rPr>
        <w:t>) соблюдение сроков представления установленной отчетности, информации.</w:t>
      </w:r>
    </w:p>
    <w:p w:rsidR="005649BB" w:rsidRPr="007D0DD1" w:rsidRDefault="005649BB" w:rsidP="007D0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E97403" w:rsidRPr="007D0DD1" w:rsidRDefault="00E97403" w:rsidP="007D0DD1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Начальник управления по вопросам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муниципальной службы, кадров и архивов</w:t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  <w:t>Е.А. Бодак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жилищной политики</w:t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  <w:t>Е.И. Павлова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  <w:t>Д.А. Крылов</w:t>
      </w: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B" w:rsidRPr="007D0DD1" w:rsidRDefault="001A380B" w:rsidP="007D0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D1">
        <w:rPr>
          <w:rFonts w:ascii="Times New Roman" w:hAnsi="Times New Roman" w:cs="Times New Roman"/>
          <w:sz w:val="24"/>
          <w:szCs w:val="24"/>
        </w:rPr>
        <w:t>Заместитель главы города</w:t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</w:r>
      <w:r w:rsidRPr="007D0DD1">
        <w:rPr>
          <w:rFonts w:ascii="Times New Roman" w:hAnsi="Times New Roman" w:cs="Times New Roman"/>
          <w:sz w:val="24"/>
          <w:szCs w:val="24"/>
        </w:rPr>
        <w:tab/>
        <w:t>А.В. Бородкин</w:t>
      </w:r>
    </w:p>
    <w:p w:rsidR="00A10099" w:rsidRPr="005659CA" w:rsidRDefault="00A10099" w:rsidP="00565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C4" w:rsidRPr="005659CA" w:rsidRDefault="00CE0EC4" w:rsidP="00565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C71" w:rsidRPr="00710C71" w:rsidRDefault="00710C71" w:rsidP="00710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C71">
        <w:rPr>
          <w:rFonts w:ascii="Times New Roman" w:hAnsi="Times New Roman" w:cs="Times New Roman"/>
          <w:b/>
          <w:sz w:val="24"/>
          <w:szCs w:val="24"/>
        </w:rPr>
        <w:t>ЛИСТ ОЗНАКОМЛЕНИЯ С ДОЛЖНОСТНОЙ ИНСТРУКЦИЕЙ</w:t>
      </w:r>
    </w:p>
    <w:p w:rsidR="00710C71" w:rsidRPr="00710C71" w:rsidRDefault="00710C71" w:rsidP="00710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71" w:rsidRPr="00710C71" w:rsidRDefault="00710C71" w:rsidP="00710C7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161"/>
        <w:gridCol w:w="1915"/>
      </w:tblGrid>
      <w:tr w:rsidR="00710C71" w:rsidRPr="00710C71" w:rsidTr="00F253FF">
        <w:tc>
          <w:tcPr>
            <w:tcW w:w="567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 (лица) назначаемого на должность муниципальной службы</w:t>
            </w:r>
          </w:p>
        </w:tc>
        <w:tc>
          <w:tcPr>
            <w:tcW w:w="2268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161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91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C71">
              <w:rPr>
                <w:rFonts w:ascii="Times New Roman" w:hAnsi="Times New Roman" w:cs="Times New Roman"/>
                <w:sz w:val="24"/>
                <w:szCs w:val="24"/>
              </w:rP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710C71" w:rsidRPr="00710C71" w:rsidTr="00F253FF">
        <w:tc>
          <w:tcPr>
            <w:tcW w:w="567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71" w:rsidRPr="00710C71" w:rsidTr="00F253FF">
        <w:tc>
          <w:tcPr>
            <w:tcW w:w="567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71" w:rsidRPr="00710C71" w:rsidTr="00F253FF">
        <w:tc>
          <w:tcPr>
            <w:tcW w:w="567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71" w:rsidRPr="00710C71" w:rsidTr="00F253FF">
        <w:tc>
          <w:tcPr>
            <w:tcW w:w="567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0C71" w:rsidRPr="00710C71" w:rsidRDefault="00710C71" w:rsidP="00F25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71" w:rsidRPr="00710C71" w:rsidRDefault="00710C71" w:rsidP="00710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C71" w:rsidRPr="00D30356" w:rsidRDefault="00710C71" w:rsidP="00D56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0C71" w:rsidRPr="00D30356" w:rsidSect="00B30204">
      <w:pgSz w:w="11906" w:h="16838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EF" w:rsidRDefault="00DD55EF" w:rsidP="00EB01A8">
      <w:pPr>
        <w:spacing w:after="0" w:line="240" w:lineRule="auto"/>
      </w:pPr>
      <w:r>
        <w:separator/>
      </w:r>
    </w:p>
  </w:endnote>
  <w:endnote w:type="continuationSeparator" w:id="0">
    <w:p w:rsidR="00DD55EF" w:rsidRDefault="00DD55EF" w:rsidP="00E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EF" w:rsidRDefault="00DD55EF" w:rsidP="00EB01A8">
      <w:pPr>
        <w:spacing w:after="0" w:line="240" w:lineRule="auto"/>
      </w:pPr>
      <w:r>
        <w:separator/>
      </w:r>
    </w:p>
  </w:footnote>
  <w:footnote w:type="continuationSeparator" w:id="0">
    <w:p w:rsidR="00DD55EF" w:rsidRDefault="00DD55EF" w:rsidP="00EB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  <w:bCs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3812973"/>
    <w:multiLevelType w:val="hybridMultilevel"/>
    <w:tmpl w:val="A89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E9"/>
    <w:rsid w:val="00013805"/>
    <w:rsid w:val="00013A1C"/>
    <w:rsid w:val="000321B8"/>
    <w:rsid w:val="00034D94"/>
    <w:rsid w:val="00042339"/>
    <w:rsid w:val="00046871"/>
    <w:rsid w:val="00065EA8"/>
    <w:rsid w:val="00073882"/>
    <w:rsid w:val="00077A9E"/>
    <w:rsid w:val="000830E9"/>
    <w:rsid w:val="00093E89"/>
    <w:rsid w:val="000A68D3"/>
    <w:rsid w:val="000A737F"/>
    <w:rsid w:val="000A7488"/>
    <w:rsid w:val="000B08F3"/>
    <w:rsid w:val="000B31F3"/>
    <w:rsid w:val="000D011F"/>
    <w:rsid w:val="000D02B0"/>
    <w:rsid w:val="000D71BB"/>
    <w:rsid w:val="000E1BDB"/>
    <w:rsid w:val="000E1CCC"/>
    <w:rsid w:val="000E5570"/>
    <w:rsid w:val="000F634D"/>
    <w:rsid w:val="000F6AE9"/>
    <w:rsid w:val="0010088C"/>
    <w:rsid w:val="00103913"/>
    <w:rsid w:val="00103E9D"/>
    <w:rsid w:val="00106912"/>
    <w:rsid w:val="001131BB"/>
    <w:rsid w:val="00113530"/>
    <w:rsid w:val="00114E80"/>
    <w:rsid w:val="00140F00"/>
    <w:rsid w:val="00142376"/>
    <w:rsid w:val="00142FBA"/>
    <w:rsid w:val="001448A0"/>
    <w:rsid w:val="00146548"/>
    <w:rsid w:val="0014719D"/>
    <w:rsid w:val="001507F8"/>
    <w:rsid w:val="00155621"/>
    <w:rsid w:val="00167CA5"/>
    <w:rsid w:val="00177AAA"/>
    <w:rsid w:val="0018044D"/>
    <w:rsid w:val="00187E4F"/>
    <w:rsid w:val="001A2532"/>
    <w:rsid w:val="001A380B"/>
    <w:rsid w:val="001B5178"/>
    <w:rsid w:val="001C5BAB"/>
    <w:rsid w:val="001D0749"/>
    <w:rsid w:val="001D0952"/>
    <w:rsid w:val="001D59A8"/>
    <w:rsid w:val="001D67E2"/>
    <w:rsid w:val="001F5AC6"/>
    <w:rsid w:val="002039F0"/>
    <w:rsid w:val="00203E1D"/>
    <w:rsid w:val="00205365"/>
    <w:rsid w:val="00210C18"/>
    <w:rsid w:val="00224114"/>
    <w:rsid w:val="00224932"/>
    <w:rsid w:val="00227D7B"/>
    <w:rsid w:val="00241C0A"/>
    <w:rsid w:val="0025392E"/>
    <w:rsid w:val="00253B2D"/>
    <w:rsid w:val="0026350D"/>
    <w:rsid w:val="0026445D"/>
    <w:rsid w:val="00264906"/>
    <w:rsid w:val="00265A3C"/>
    <w:rsid w:val="00267183"/>
    <w:rsid w:val="00276CAF"/>
    <w:rsid w:val="00281F88"/>
    <w:rsid w:val="002837C4"/>
    <w:rsid w:val="00290FA4"/>
    <w:rsid w:val="00291F45"/>
    <w:rsid w:val="00296FE1"/>
    <w:rsid w:val="00297976"/>
    <w:rsid w:val="002A21A8"/>
    <w:rsid w:val="002B2021"/>
    <w:rsid w:val="002B29ED"/>
    <w:rsid w:val="002C0B8B"/>
    <w:rsid w:val="002D29EE"/>
    <w:rsid w:val="003059F2"/>
    <w:rsid w:val="00313D52"/>
    <w:rsid w:val="00315FB3"/>
    <w:rsid w:val="00320DA1"/>
    <w:rsid w:val="00325663"/>
    <w:rsid w:val="003262BE"/>
    <w:rsid w:val="003301A7"/>
    <w:rsid w:val="00334D30"/>
    <w:rsid w:val="00354F8A"/>
    <w:rsid w:val="0036002A"/>
    <w:rsid w:val="003612E5"/>
    <w:rsid w:val="003622A2"/>
    <w:rsid w:val="00363AA6"/>
    <w:rsid w:val="003664B8"/>
    <w:rsid w:val="003746D8"/>
    <w:rsid w:val="00377FE8"/>
    <w:rsid w:val="00380230"/>
    <w:rsid w:val="00382716"/>
    <w:rsid w:val="003909B5"/>
    <w:rsid w:val="00396679"/>
    <w:rsid w:val="003A1F68"/>
    <w:rsid w:val="003A6724"/>
    <w:rsid w:val="003B28B0"/>
    <w:rsid w:val="003B76D0"/>
    <w:rsid w:val="003B77E7"/>
    <w:rsid w:val="003C1F43"/>
    <w:rsid w:val="003D217B"/>
    <w:rsid w:val="003E0656"/>
    <w:rsid w:val="003F1F6A"/>
    <w:rsid w:val="003F380A"/>
    <w:rsid w:val="004017A3"/>
    <w:rsid w:val="004078B2"/>
    <w:rsid w:val="004109C2"/>
    <w:rsid w:val="00414FF3"/>
    <w:rsid w:val="004157FC"/>
    <w:rsid w:val="0041611D"/>
    <w:rsid w:val="00416341"/>
    <w:rsid w:val="00420E3D"/>
    <w:rsid w:val="004229E8"/>
    <w:rsid w:val="004244CD"/>
    <w:rsid w:val="0042663F"/>
    <w:rsid w:val="00434367"/>
    <w:rsid w:val="0044462E"/>
    <w:rsid w:val="004448F1"/>
    <w:rsid w:val="004449D0"/>
    <w:rsid w:val="00445533"/>
    <w:rsid w:val="00456295"/>
    <w:rsid w:val="004576D6"/>
    <w:rsid w:val="00462AF5"/>
    <w:rsid w:val="0047777F"/>
    <w:rsid w:val="00477D2E"/>
    <w:rsid w:val="00484862"/>
    <w:rsid w:val="0049270B"/>
    <w:rsid w:val="004977D7"/>
    <w:rsid w:val="004B0CCB"/>
    <w:rsid w:val="004B3915"/>
    <w:rsid w:val="004B75C4"/>
    <w:rsid w:val="004C0CB0"/>
    <w:rsid w:val="004C2146"/>
    <w:rsid w:val="004C2517"/>
    <w:rsid w:val="004C6066"/>
    <w:rsid w:val="004D0C0D"/>
    <w:rsid w:val="004D3245"/>
    <w:rsid w:val="004D48E1"/>
    <w:rsid w:val="004D59CE"/>
    <w:rsid w:val="004D5FA3"/>
    <w:rsid w:val="004E1758"/>
    <w:rsid w:val="004E38C4"/>
    <w:rsid w:val="004F0804"/>
    <w:rsid w:val="004F0C4F"/>
    <w:rsid w:val="004F488D"/>
    <w:rsid w:val="00506241"/>
    <w:rsid w:val="00507BD8"/>
    <w:rsid w:val="00513AAD"/>
    <w:rsid w:val="00513FDD"/>
    <w:rsid w:val="00514FF6"/>
    <w:rsid w:val="00517D21"/>
    <w:rsid w:val="005223F4"/>
    <w:rsid w:val="0052464F"/>
    <w:rsid w:val="00524DD4"/>
    <w:rsid w:val="0052738E"/>
    <w:rsid w:val="00532D3C"/>
    <w:rsid w:val="00544A0C"/>
    <w:rsid w:val="00551C05"/>
    <w:rsid w:val="005649BB"/>
    <w:rsid w:val="005659CA"/>
    <w:rsid w:val="00570EB6"/>
    <w:rsid w:val="005756A6"/>
    <w:rsid w:val="00575E3E"/>
    <w:rsid w:val="005849CA"/>
    <w:rsid w:val="005A17B9"/>
    <w:rsid w:val="005A4241"/>
    <w:rsid w:val="005B2EF4"/>
    <w:rsid w:val="005B54E1"/>
    <w:rsid w:val="005B7209"/>
    <w:rsid w:val="005D28CE"/>
    <w:rsid w:val="005D65B3"/>
    <w:rsid w:val="005E1D01"/>
    <w:rsid w:val="005E564E"/>
    <w:rsid w:val="005F534C"/>
    <w:rsid w:val="00603941"/>
    <w:rsid w:val="00607444"/>
    <w:rsid w:val="0060792D"/>
    <w:rsid w:val="0062405A"/>
    <w:rsid w:val="0062661F"/>
    <w:rsid w:val="00630860"/>
    <w:rsid w:val="00634B4D"/>
    <w:rsid w:val="00634B68"/>
    <w:rsid w:val="00636029"/>
    <w:rsid w:val="006422C5"/>
    <w:rsid w:val="006528B5"/>
    <w:rsid w:val="00653933"/>
    <w:rsid w:val="006650B7"/>
    <w:rsid w:val="006661BC"/>
    <w:rsid w:val="00670B65"/>
    <w:rsid w:val="006719DD"/>
    <w:rsid w:val="006738D9"/>
    <w:rsid w:val="0067672C"/>
    <w:rsid w:val="00681702"/>
    <w:rsid w:val="0069655C"/>
    <w:rsid w:val="006A0E12"/>
    <w:rsid w:val="006B07CE"/>
    <w:rsid w:val="006B1D03"/>
    <w:rsid w:val="006B2CFC"/>
    <w:rsid w:val="006B5DD1"/>
    <w:rsid w:val="006C0BBC"/>
    <w:rsid w:val="006C7807"/>
    <w:rsid w:val="006D656C"/>
    <w:rsid w:val="006E0BAA"/>
    <w:rsid w:val="006E2028"/>
    <w:rsid w:val="006E7AAA"/>
    <w:rsid w:val="006F0E48"/>
    <w:rsid w:val="006F2215"/>
    <w:rsid w:val="006F5C98"/>
    <w:rsid w:val="00700E89"/>
    <w:rsid w:val="00703AFA"/>
    <w:rsid w:val="00710C71"/>
    <w:rsid w:val="00717CC7"/>
    <w:rsid w:val="00720C72"/>
    <w:rsid w:val="007254EC"/>
    <w:rsid w:val="00727160"/>
    <w:rsid w:val="00730DDF"/>
    <w:rsid w:val="00741BC7"/>
    <w:rsid w:val="00754340"/>
    <w:rsid w:val="00763211"/>
    <w:rsid w:val="00766475"/>
    <w:rsid w:val="0077143D"/>
    <w:rsid w:val="00772E47"/>
    <w:rsid w:val="00773C40"/>
    <w:rsid w:val="0077533F"/>
    <w:rsid w:val="0079306B"/>
    <w:rsid w:val="007966E0"/>
    <w:rsid w:val="007A01A5"/>
    <w:rsid w:val="007A4209"/>
    <w:rsid w:val="007B01AC"/>
    <w:rsid w:val="007B6028"/>
    <w:rsid w:val="007B74BB"/>
    <w:rsid w:val="007C4F57"/>
    <w:rsid w:val="007D0DD1"/>
    <w:rsid w:val="007D3C17"/>
    <w:rsid w:val="007E12EB"/>
    <w:rsid w:val="007E71B4"/>
    <w:rsid w:val="007F1112"/>
    <w:rsid w:val="00800765"/>
    <w:rsid w:val="00804E02"/>
    <w:rsid w:val="008079F2"/>
    <w:rsid w:val="00824404"/>
    <w:rsid w:val="00830F3A"/>
    <w:rsid w:val="00832ACC"/>
    <w:rsid w:val="00837CEA"/>
    <w:rsid w:val="00840E43"/>
    <w:rsid w:val="00844EFC"/>
    <w:rsid w:val="00845E85"/>
    <w:rsid w:val="00853A50"/>
    <w:rsid w:val="00857B81"/>
    <w:rsid w:val="00862A64"/>
    <w:rsid w:val="0086576F"/>
    <w:rsid w:val="00874B8F"/>
    <w:rsid w:val="00895F4E"/>
    <w:rsid w:val="0089741A"/>
    <w:rsid w:val="008A0C69"/>
    <w:rsid w:val="008A161D"/>
    <w:rsid w:val="008A4D43"/>
    <w:rsid w:val="008A6075"/>
    <w:rsid w:val="008B0491"/>
    <w:rsid w:val="008B2C07"/>
    <w:rsid w:val="008B6FC9"/>
    <w:rsid w:val="008D2C34"/>
    <w:rsid w:val="008D49BC"/>
    <w:rsid w:val="008D67ED"/>
    <w:rsid w:val="008D7697"/>
    <w:rsid w:val="008E1450"/>
    <w:rsid w:val="008E5855"/>
    <w:rsid w:val="008E63AF"/>
    <w:rsid w:val="008E7636"/>
    <w:rsid w:val="008E7ADA"/>
    <w:rsid w:val="008E7DA1"/>
    <w:rsid w:val="00906F4E"/>
    <w:rsid w:val="00917C7F"/>
    <w:rsid w:val="00920403"/>
    <w:rsid w:val="0093749E"/>
    <w:rsid w:val="00946A81"/>
    <w:rsid w:val="00947DCF"/>
    <w:rsid w:val="00950105"/>
    <w:rsid w:val="00953997"/>
    <w:rsid w:val="00954F46"/>
    <w:rsid w:val="00956F68"/>
    <w:rsid w:val="00962F1D"/>
    <w:rsid w:val="00964B34"/>
    <w:rsid w:val="00980CE1"/>
    <w:rsid w:val="009820FF"/>
    <w:rsid w:val="009874D5"/>
    <w:rsid w:val="009878C6"/>
    <w:rsid w:val="009945DF"/>
    <w:rsid w:val="009A24FF"/>
    <w:rsid w:val="009B32BC"/>
    <w:rsid w:val="009B58F9"/>
    <w:rsid w:val="009B6D05"/>
    <w:rsid w:val="009C4F9F"/>
    <w:rsid w:val="009C785C"/>
    <w:rsid w:val="009D1DF4"/>
    <w:rsid w:val="009D4276"/>
    <w:rsid w:val="00A06676"/>
    <w:rsid w:val="00A10099"/>
    <w:rsid w:val="00A1367F"/>
    <w:rsid w:val="00A15C83"/>
    <w:rsid w:val="00A15D65"/>
    <w:rsid w:val="00A15DAD"/>
    <w:rsid w:val="00A209C2"/>
    <w:rsid w:val="00A239C6"/>
    <w:rsid w:val="00A257EB"/>
    <w:rsid w:val="00A36147"/>
    <w:rsid w:val="00A375AB"/>
    <w:rsid w:val="00A53DFA"/>
    <w:rsid w:val="00A63BED"/>
    <w:rsid w:val="00A64724"/>
    <w:rsid w:val="00A65ECC"/>
    <w:rsid w:val="00A70260"/>
    <w:rsid w:val="00A73B07"/>
    <w:rsid w:val="00A74930"/>
    <w:rsid w:val="00A81705"/>
    <w:rsid w:val="00A86F71"/>
    <w:rsid w:val="00A95943"/>
    <w:rsid w:val="00AA0F19"/>
    <w:rsid w:val="00AA18D5"/>
    <w:rsid w:val="00AA362F"/>
    <w:rsid w:val="00AA7EB2"/>
    <w:rsid w:val="00AB0CAA"/>
    <w:rsid w:val="00AB3182"/>
    <w:rsid w:val="00AB32E9"/>
    <w:rsid w:val="00AC0765"/>
    <w:rsid w:val="00AC1E03"/>
    <w:rsid w:val="00AD3A64"/>
    <w:rsid w:val="00AE71CF"/>
    <w:rsid w:val="00AF3D07"/>
    <w:rsid w:val="00B00C66"/>
    <w:rsid w:val="00B05FF0"/>
    <w:rsid w:val="00B30204"/>
    <w:rsid w:val="00B40E54"/>
    <w:rsid w:val="00B41B68"/>
    <w:rsid w:val="00B759A8"/>
    <w:rsid w:val="00B80BAD"/>
    <w:rsid w:val="00B820B0"/>
    <w:rsid w:val="00B864D3"/>
    <w:rsid w:val="00B868D7"/>
    <w:rsid w:val="00B9222D"/>
    <w:rsid w:val="00B9652D"/>
    <w:rsid w:val="00BA1906"/>
    <w:rsid w:val="00BA1E6F"/>
    <w:rsid w:val="00BB1894"/>
    <w:rsid w:val="00BC73F1"/>
    <w:rsid w:val="00BD21E5"/>
    <w:rsid w:val="00BD4F04"/>
    <w:rsid w:val="00BD56FA"/>
    <w:rsid w:val="00BD7C68"/>
    <w:rsid w:val="00C00B8A"/>
    <w:rsid w:val="00C03DE6"/>
    <w:rsid w:val="00C0468E"/>
    <w:rsid w:val="00C148CA"/>
    <w:rsid w:val="00C1701C"/>
    <w:rsid w:val="00C21570"/>
    <w:rsid w:val="00C228BE"/>
    <w:rsid w:val="00C37C26"/>
    <w:rsid w:val="00C44A9F"/>
    <w:rsid w:val="00C65BC5"/>
    <w:rsid w:val="00C70BB4"/>
    <w:rsid w:val="00C77D5C"/>
    <w:rsid w:val="00C81669"/>
    <w:rsid w:val="00C962D4"/>
    <w:rsid w:val="00CC0313"/>
    <w:rsid w:val="00CC68F5"/>
    <w:rsid w:val="00CE0EC4"/>
    <w:rsid w:val="00CE6385"/>
    <w:rsid w:val="00CE7434"/>
    <w:rsid w:val="00CF63E6"/>
    <w:rsid w:val="00D01DE0"/>
    <w:rsid w:val="00D02A1F"/>
    <w:rsid w:val="00D03F87"/>
    <w:rsid w:val="00D06CC1"/>
    <w:rsid w:val="00D10D62"/>
    <w:rsid w:val="00D14C21"/>
    <w:rsid w:val="00D14D1B"/>
    <w:rsid w:val="00D2145F"/>
    <w:rsid w:val="00D255B1"/>
    <w:rsid w:val="00D30356"/>
    <w:rsid w:val="00D44C48"/>
    <w:rsid w:val="00D467B1"/>
    <w:rsid w:val="00D46FA8"/>
    <w:rsid w:val="00D560E5"/>
    <w:rsid w:val="00D64A74"/>
    <w:rsid w:val="00D66669"/>
    <w:rsid w:val="00D7683E"/>
    <w:rsid w:val="00D80DE6"/>
    <w:rsid w:val="00D81061"/>
    <w:rsid w:val="00D848F1"/>
    <w:rsid w:val="00D97813"/>
    <w:rsid w:val="00DA5BA6"/>
    <w:rsid w:val="00DA7B9F"/>
    <w:rsid w:val="00DC16F2"/>
    <w:rsid w:val="00DC2539"/>
    <w:rsid w:val="00DC2691"/>
    <w:rsid w:val="00DC58DE"/>
    <w:rsid w:val="00DD0BF1"/>
    <w:rsid w:val="00DD23B1"/>
    <w:rsid w:val="00DD55EF"/>
    <w:rsid w:val="00DE028F"/>
    <w:rsid w:val="00DE4CE5"/>
    <w:rsid w:val="00DE6BCD"/>
    <w:rsid w:val="00DE7C6F"/>
    <w:rsid w:val="00DF4062"/>
    <w:rsid w:val="00DF78F2"/>
    <w:rsid w:val="00E040BD"/>
    <w:rsid w:val="00E0724A"/>
    <w:rsid w:val="00E149D5"/>
    <w:rsid w:val="00E16122"/>
    <w:rsid w:val="00E1714A"/>
    <w:rsid w:val="00E31877"/>
    <w:rsid w:val="00E42EA3"/>
    <w:rsid w:val="00E55C8D"/>
    <w:rsid w:val="00E62B0B"/>
    <w:rsid w:val="00E64EB5"/>
    <w:rsid w:val="00E663D6"/>
    <w:rsid w:val="00E74BED"/>
    <w:rsid w:val="00E76FA7"/>
    <w:rsid w:val="00E77740"/>
    <w:rsid w:val="00E81D1B"/>
    <w:rsid w:val="00E85BCF"/>
    <w:rsid w:val="00E864C7"/>
    <w:rsid w:val="00E91531"/>
    <w:rsid w:val="00E924F9"/>
    <w:rsid w:val="00E97403"/>
    <w:rsid w:val="00EA5771"/>
    <w:rsid w:val="00EA5C90"/>
    <w:rsid w:val="00EB01A8"/>
    <w:rsid w:val="00EB507C"/>
    <w:rsid w:val="00EC50AB"/>
    <w:rsid w:val="00EC5515"/>
    <w:rsid w:val="00ED16CD"/>
    <w:rsid w:val="00ED279F"/>
    <w:rsid w:val="00EE2CBC"/>
    <w:rsid w:val="00EE58B6"/>
    <w:rsid w:val="00F06B7E"/>
    <w:rsid w:val="00F10144"/>
    <w:rsid w:val="00F10C7E"/>
    <w:rsid w:val="00F10D7F"/>
    <w:rsid w:val="00F12C15"/>
    <w:rsid w:val="00F2103E"/>
    <w:rsid w:val="00F210F3"/>
    <w:rsid w:val="00F22AA4"/>
    <w:rsid w:val="00F2583A"/>
    <w:rsid w:val="00F30D77"/>
    <w:rsid w:val="00F313F1"/>
    <w:rsid w:val="00F36411"/>
    <w:rsid w:val="00F40941"/>
    <w:rsid w:val="00F42ED2"/>
    <w:rsid w:val="00F56DFD"/>
    <w:rsid w:val="00F6052C"/>
    <w:rsid w:val="00F610D9"/>
    <w:rsid w:val="00F67676"/>
    <w:rsid w:val="00F71BE3"/>
    <w:rsid w:val="00F7665C"/>
    <w:rsid w:val="00F77412"/>
    <w:rsid w:val="00F8405C"/>
    <w:rsid w:val="00F919CF"/>
    <w:rsid w:val="00F95706"/>
    <w:rsid w:val="00F9631C"/>
    <w:rsid w:val="00F96383"/>
    <w:rsid w:val="00F97582"/>
    <w:rsid w:val="00FA17F7"/>
    <w:rsid w:val="00FA5B73"/>
    <w:rsid w:val="00FB187B"/>
    <w:rsid w:val="00FB335B"/>
    <w:rsid w:val="00FC2003"/>
    <w:rsid w:val="00FD6374"/>
    <w:rsid w:val="00FF0FB6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semiHidden/>
    <w:rsid w:val="00ED16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ED16C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1">
    <w:name w:val="No Spacing"/>
    <w:uiPriority w:val="1"/>
    <w:qFormat/>
    <w:rsid w:val="00603941"/>
    <w:pPr>
      <w:spacing w:after="0" w:line="240" w:lineRule="auto"/>
    </w:pPr>
  </w:style>
  <w:style w:type="character" w:customStyle="1" w:styleId="FontStyle23">
    <w:name w:val="Font Style23"/>
    <w:uiPriority w:val="99"/>
    <w:rsid w:val="000F634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0D02B0"/>
    <w:rPr>
      <w:rFonts w:cs="Times New Roman"/>
      <w:b w:val="0"/>
      <w:color w:val="106BBE"/>
      <w:sz w:val="26"/>
    </w:rPr>
  </w:style>
  <w:style w:type="paragraph" w:styleId="a7">
    <w:name w:val="header"/>
    <w:basedOn w:val="a"/>
    <w:link w:val="a8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1A8"/>
  </w:style>
  <w:style w:type="paragraph" w:styleId="a9">
    <w:name w:val="footer"/>
    <w:basedOn w:val="a"/>
    <w:link w:val="aa"/>
    <w:uiPriority w:val="99"/>
    <w:unhideWhenUsed/>
    <w:rsid w:val="00EB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1A8"/>
  </w:style>
  <w:style w:type="paragraph" w:customStyle="1" w:styleId="ab">
    <w:name w:val="Комментарий"/>
    <w:basedOn w:val="a"/>
    <w:next w:val="a"/>
    <w:uiPriority w:val="99"/>
    <w:rsid w:val="00946A8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46A81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23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semiHidden/>
    <w:rsid w:val="00ED16C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ED16C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1">
    <w:name w:val="No Spacing"/>
    <w:uiPriority w:val="1"/>
    <w:qFormat/>
    <w:rsid w:val="00603941"/>
    <w:pPr>
      <w:spacing w:after="0" w:line="240" w:lineRule="auto"/>
    </w:pPr>
  </w:style>
  <w:style w:type="character" w:customStyle="1" w:styleId="FontStyle23">
    <w:name w:val="Font Style23"/>
    <w:uiPriority w:val="99"/>
    <w:rsid w:val="000F634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avlova_EI\Desktop\&#1040;&#1059;&#1050;&#1062;&#1048;&#1054;&#1053;&#1067;\2016\&#1057;&#1086;&#1075;&#1083;&#1072;&#1096;&#1077;&#1085;&#1080;&#1077;%20&#1085;&#1072;%202016%20&#1075;&#1086;&#1076;\&#1044;&#1086;&#1087;%20&#1089;&#1086;&#1075;&#1083;%20&#8470;%203%20&#1085;&#1072;%20101%20%20&#1084;.&#1088;&#1091;&#1073;%20+%20&#1072;&#1088;&#1093;&#1080;&#1090;\&#1057;&#1086;&#1075;&#1083;&#1072;&#1096;&#1077;&#1085;&#1080;&#1077;%20&#1045;&#1057;%202016%20&#1044;&#1054;&#1055;%203%20-%20&#1082;&#1086;&#1087;&#1080;&#1103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88079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regulatory/zakon/2854/37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F87D-8947-4FE3-8458-FC85A1CE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11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Бодак Евгения Андреевна</dc:creator>
  <cp:lastModifiedBy>Павлова Елена Ивановна</cp:lastModifiedBy>
  <cp:revision>134</cp:revision>
  <cp:lastPrinted>2017-05-18T04:39:00Z</cp:lastPrinted>
  <dcterms:created xsi:type="dcterms:W3CDTF">2017-01-30T04:37:00Z</dcterms:created>
  <dcterms:modified xsi:type="dcterms:W3CDTF">2017-05-19T11:51:00Z</dcterms:modified>
</cp:coreProperties>
</file>