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4979670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77" w:rsidRPr="003C5141" w:rsidRDefault="00D9317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2.1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AKagOR3wAAAAgBAAAPAAAAAAAAAAAAAAAAAO0EAABkcnMvZG93bnJl&#10;di54bWxQSwUGAAAAAAQABADzAAAA+QUAAAAA&#10;" fillcolor="white [3201]" stroked="f" strokeweight=".5pt">
                <v:textbox>
                  <w:txbxContent>
                    <w:p w:rsidR="00D93177" w:rsidRPr="003C5141" w:rsidRDefault="00D9317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D93177" w:rsidRDefault="0029363E" w:rsidP="00D9317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21 декабря 2022 года </w:t>
      </w:r>
      <w:r w:rsidR="00E96878" w:rsidRPr="00D9317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9317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9317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9317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9317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9317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93177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№ 2684-п</w:t>
      </w:r>
      <w:r w:rsidR="00A44F85" w:rsidRPr="00D9317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D93177" w:rsidRDefault="00A44F85" w:rsidP="00D9317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D93177" w:rsidRDefault="00F5265D" w:rsidP="00D9317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93177" w:rsidRPr="00D93177" w:rsidRDefault="00D93177" w:rsidP="00D9317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D93177">
        <w:rPr>
          <w:rFonts w:ascii="PT Astra Serif" w:hAnsi="PT Astra Serif"/>
          <w:sz w:val="28"/>
          <w:szCs w:val="28"/>
        </w:rPr>
        <w:t>О внесении изменений</w:t>
      </w:r>
      <w:r w:rsidRPr="00D93177">
        <w:rPr>
          <w:rFonts w:ascii="PT Astra Serif" w:hAnsi="PT Astra Serif"/>
          <w:kern w:val="1"/>
          <w:sz w:val="28"/>
          <w:szCs w:val="28"/>
          <w:lang w:eastAsia="ru-RU"/>
        </w:rPr>
        <w:t xml:space="preserve"> в постановление</w:t>
      </w:r>
    </w:p>
    <w:p w:rsidR="00D93177" w:rsidRPr="00D93177" w:rsidRDefault="00D93177" w:rsidP="00D9317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D93177">
        <w:rPr>
          <w:rFonts w:ascii="PT Astra Serif" w:hAnsi="PT Astra Serif"/>
          <w:kern w:val="1"/>
          <w:sz w:val="28"/>
          <w:szCs w:val="28"/>
          <w:lang w:eastAsia="ru-RU"/>
        </w:rPr>
        <w:t>администрации города Югорска от 31.10.2018</w:t>
      </w:r>
    </w:p>
    <w:p w:rsidR="00D93177" w:rsidRPr="00D93177" w:rsidRDefault="00D93177" w:rsidP="00D93177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3177">
        <w:rPr>
          <w:rFonts w:ascii="PT Astra Serif" w:hAnsi="PT Astra Serif"/>
          <w:kern w:val="1"/>
          <w:sz w:val="28"/>
          <w:szCs w:val="28"/>
          <w:lang w:eastAsia="ru-RU"/>
        </w:rPr>
        <w:t xml:space="preserve">№ 3008 </w:t>
      </w:r>
      <w:r w:rsidRPr="00D93177"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D93177" w:rsidRPr="00D93177" w:rsidRDefault="00D93177" w:rsidP="00D93177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93177">
        <w:rPr>
          <w:rFonts w:ascii="PT Astra Serif" w:hAnsi="PT Astra Serif"/>
          <w:sz w:val="28"/>
          <w:szCs w:val="28"/>
        </w:rPr>
        <w:t>города Югорска «Молодежная политика</w:t>
      </w:r>
    </w:p>
    <w:p w:rsidR="00D93177" w:rsidRPr="00D93177" w:rsidRDefault="00D93177" w:rsidP="00D9317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D93177">
        <w:rPr>
          <w:rFonts w:ascii="PT Astra Serif" w:hAnsi="PT Astra Serif"/>
          <w:sz w:val="28"/>
          <w:szCs w:val="28"/>
        </w:rPr>
        <w:t xml:space="preserve">и организация временного трудоустройства» </w:t>
      </w: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3177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9317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D93177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от 12.11.2019 № 2423, от 23.12.2019 № 2753, от 24.12.2019 № 2789,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D93177">
        <w:rPr>
          <w:rFonts w:ascii="PT Astra Serif" w:hAnsi="PT Astra Serif"/>
          <w:sz w:val="28"/>
          <w:szCs w:val="28"/>
        </w:rPr>
        <w:t xml:space="preserve">от 09.04.2020 № 548, от 28.09.2020 № 1389, от 22.12.2020 № 1926,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D93177">
        <w:rPr>
          <w:rFonts w:ascii="PT Astra Serif" w:hAnsi="PT Astra Serif"/>
          <w:sz w:val="28"/>
          <w:szCs w:val="28"/>
        </w:rPr>
        <w:t>от 22.12.2020 № 1927, от 26</w:t>
      </w:r>
      <w:r>
        <w:rPr>
          <w:rFonts w:ascii="PT Astra Serif" w:hAnsi="PT Astra Serif"/>
          <w:sz w:val="28"/>
          <w:szCs w:val="28"/>
        </w:rPr>
        <w:t>.04.2021 № 600-п, от 24.09.2021</w:t>
      </w:r>
      <w:r w:rsidRPr="00D93177">
        <w:rPr>
          <w:rFonts w:ascii="PT Astra Serif" w:hAnsi="PT Astra Serif"/>
          <w:sz w:val="28"/>
          <w:szCs w:val="28"/>
        </w:rPr>
        <w:t xml:space="preserve"> № 1792-п,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D93177">
        <w:rPr>
          <w:rFonts w:ascii="PT Astra Serif" w:hAnsi="PT Astra Serif"/>
          <w:sz w:val="28"/>
          <w:szCs w:val="28"/>
        </w:rPr>
        <w:t xml:space="preserve"> от 15.11.2021 № 2171-п</w:t>
      </w:r>
      <w:proofErr w:type="gramEnd"/>
      <w:r w:rsidRPr="00D93177">
        <w:rPr>
          <w:rFonts w:ascii="PT Astra Serif" w:hAnsi="PT Astra Serif"/>
          <w:sz w:val="28"/>
          <w:szCs w:val="28"/>
        </w:rPr>
        <w:t>, от 20.12.2021 № 2437-п, от 02.03.2022 № 374-п,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D93177">
        <w:rPr>
          <w:rFonts w:ascii="PT Astra Serif" w:hAnsi="PT Astra Serif"/>
          <w:sz w:val="28"/>
          <w:szCs w:val="28"/>
        </w:rPr>
        <w:t xml:space="preserve"> от 20.07.2022 № 1585-п, от 14.11.2022 № 2383-п, от 14.11.2022 № 2389</w:t>
      </w:r>
      <w:r>
        <w:rPr>
          <w:rFonts w:ascii="PT Astra Serif" w:hAnsi="PT Astra Serif"/>
          <w:sz w:val="28"/>
          <w:szCs w:val="28"/>
        </w:rPr>
        <w:t>-п</w:t>
      </w:r>
      <w:r w:rsidRPr="00D93177">
        <w:rPr>
          <w:rFonts w:ascii="PT Astra Serif" w:hAnsi="PT Astra Serif"/>
          <w:sz w:val="28"/>
          <w:szCs w:val="28"/>
        </w:rPr>
        <w:t>) следующие изменения:</w:t>
      </w:r>
    </w:p>
    <w:p w:rsidR="00D93177" w:rsidRPr="00D93177" w:rsidRDefault="00D93177" w:rsidP="00D93177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D93177">
        <w:rPr>
          <w:rFonts w:ascii="PT Astra Serif" w:hAnsi="PT Astra Serif"/>
          <w:kern w:val="1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D93177" w:rsidRPr="00D93177" w:rsidRDefault="00D93177" w:rsidP="00D93177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D93177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93177" w:rsidRPr="00D93177" w:rsidTr="00D93177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7" w:rsidRPr="00D93177" w:rsidRDefault="00D93177" w:rsidP="00D93177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9317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820 764,1 тыс</w:t>
            </w:r>
            <w:r w:rsidRPr="00D93177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– 67 789,4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 – 72 270,2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– 78 947,8 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75 375,4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 – 70 915,7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- </w:t>
            </w: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64 492,9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D93177" w:rsidRPr="00D93177" w:rsidRDefault="00D93177" w:rsidP="00D93177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2026 – 2030 год – </w:t>
            </w:r>
            <w:r w:rsidRPr="00D93177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322 434,5</w:t>
            </w:r>
            <w:r w:rsidRPr="00D93177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D93177" w:rsidRPr="00D93177" w:rsidRDefault="00D93177" w:rsidP="00D9317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93177">
        <w:rPr>
          <w:rFonts w:ascii="PT Astra Serif" w:hAnsi="PT Astra Serif"/>
          <w:sz w:val="28"/>
          <w:szCs w:val="28"/>
        </w:rPr>
        <w:t>».</w:t>
      </w:r>
    </w:p>
    <w:p w:rsidR="00D93177" w:rsidRPr="00D93177" w:rsidRDefault="00D93177" w:rsidP="00D93177">
      <w:pPr>
        <w:pStyle w:val="ad"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D93177">
        <w:rPr>
          <w:rFonts w:ascii="PT Astra Serif" w:hAnsi="PT Astra Serif"/>
          <w:kern w:val="1"/>
          <w:sz w:val="28"/>
          <w:szCs w:val="28"/>
        </w:rPr>
        <w:t>1.2. Таблицы 1, 2 изложить в новой редакции (приложение).</w:t>
      </w: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3177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D93177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3177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D93177" w:rsidRPr="00D93177" w:rsidRDefault="00D93177" w:rsidP="00D93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93177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D93177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D93177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D93177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D93177">
        <w:rPr>
          <w:rFonts w:ascii="PT Astra Serif" w:hAnsi="PT Astra Serif"/>
          <w:sz w:val="28"/>
          <w:szCs w:val="28"/>
          <w:lang w:eastAsia="ru-RU"/>
        </w:rPr>
        <w:t xml:space="preserve"> Л.И. </w:t>
      </w:r>
      <w:proofErr w:type="spellStart"/>
      <w:r w:rsidRPr="00D93177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D93177">
        <w:rPr>
          <w:rFonts w:ascii="PT Astra Serif" w:hAnsi="PT Astra Serif"/>
          <w:sz w:val="28"/>
          <w:szCs w:val="28"/>
          <w:lang w:eastAsia="ru-RU"/>
        </w:rPr>
        <w:t>.</w:t>
      </w:r>
    </w:p>
    <w:p w:rsidR="00D93177" w:rsidRPr="00D93177" w:rsidRDefault="00D93177" w:rsidP="00D93177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D93177" w:rsidRDefault="00D93177" w:rsidP="00D93177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D93177" w:rsidRPr="00D93177" w:rsidRDefault="00D93177" w:rsidP="00D93177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D93177" w:rsidRPr="00D93177" w:rsidRDefault="00D93177" w:rsidP="00D93177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D93177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Глава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  </w:t>
      </w:r>
      <w:r w:rsidRPr="00D93177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                      А.Ю. Харлов </w:t>
      </w:r>
    </w:p>
    <w:p w:rsidR="00D93177" w:rsidRDefault="00D93177" w:rsidP="00D93177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D93177" w:rsidRPr="003850F4" w:rsidRDefault="00D93177" w:rsidP="00D93177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/>
          <w:bCs/>
          <w:kern w:val="1"/>
          <w:lang w:eastAsia="ru-RU"/>
        </w:rPr>
      </w:pPr>
    </w:p>
    <w:p w:rsidR="00D93177" w:rsidRPr="003B521B" w:rsidRDefault="00D93177" w:rsidP="00D93177">
      <w:pPr>
        <w:rPr>
          <w:rFonts w:ascii="PT Astra Serif" w:hAnsi="PT Astra Serif"/>
          <w:sz w:val="28"/>
          <w:szCs w:val="28"/>
        </w:rPr>
      </w:pPr>
    </w:p>
    <w:p w:rsidR="00D93177" w:rsidRPr="00D56681" w:rsidRDefault="00D93177" w:rsidP="00D93177">
      <w:pPr>
        <w:rPr>
          <w:rFonts w:ascii="PT Astra Serif" w:hAnsi="PT Astra Serif"/>
        </w:rPr>
        <w:sectPr w:rsidR="00D93177" w:rsidRPr="00D56681" w:rsidSect="003758A5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D93177" w:rsidRPr="00D93177" w:rsidRDefault="00D93177" w:rsidP="00D93177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D93177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>Приложение</w:t>
      </w:r>
    </w:p>
    <w:p w:rsidR="00D93177" w:rsidRPr="00D93177" w:rsidRDefault="00D93177" w:rsidP="00D93177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D93177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к постановлению </w:t>
      </w:r>
    </w:p>
    <w:p w:rsidR="00D93177" w:rsidRPr="00D93177" w:rsidRDefault="00D93177" w:rsidP="00D93177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D93177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администрации города Югорска </w:t>
      </w:r>
    </w:p>
    <w:p w:rsidR="00D93177" w:rsidRPr="00D93177" w:rsidRDefault="0029363E" w:rsidP="00D93177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от 21 декабря 2022 года </w:t>
      </w:r>
      <w:r w:rsidR="00D93177" w:rsidRPr="00D93177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№ </w:t>
      </w:r>
      <w:r>
        <w:rPr>
          <w:rFonts w:ascii="PT Astra Serif" w:hAnsi="PT Astra Serif" w:cs="Arial"/>
          <w:b/>
          <w:bCs/>
          <w:kern w:val="32"/>
          <w:sz w:val="28"/>
          <w:szCs w:val="28"/>
        </w:rPr>
        <w:t>2684-п</w:t>
      </w:r>
    </w:p>
    <w:p w:rsidR="00D93177" w:rsidRPr="00D93177" w:rsidRDefault="00D93177" w:rsidP="00D93177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Pr="00D93177" w:rsidRDefault="00D93177" w:rsidP="00D9317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3177">
        <w:rPr>
          <w:rFonts w:ascii="PT Astra Serif" w:hAnsi="PT Astra Serif"/>
          <w:b/>
          <w:sz w:val="28"/>
          <w:szCs w:val="28"/>
        </w:rPr>
        <w:t xml:space="preserve">Таблица 1 </w:t>
      </w:r>
    </w:p>
    <w:p w:rsidR="00D93177" w:rsidRPr="00D93177" w:rsidRDefault="00D93177" w:rsidP="00D9317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3177" w:rsidRPr="00D93177" w:rsidRDefault="00D93177" w:rsidP="00D93177">
      <w:pPr>
        <w:pStyle w:val="2"/>
        <w:spacing w:before="0" w:line="276" w:lineRule="auto"/>
        <w:jc w:val="center"/>
        <w:rPr>
          <w:rFonts w:ascii="PT Astra Serif" w:hAnsi="PT Astra Serif"/>
          <w:b w:val="0"/>
          <w:color w:val="auto"/>
          <w:sz w:val="28"/>
          <w:szCs w:val="28"/>
        </w:rPr>
      </w:pPr>
      <w:r w:rsidRPr="00D93177">
        <w:rPr>
          <w:rFonts w:ascii="PT Astra Serif" w:hAnsi="PT Astra Serif"/>
          <w:b w:val="0"/>
          <w:color w:val="auto"/>
          <w:sz w:val="28"/>
          <w:szCs w:val="28"/>
        </w:rPr>
        <w:t>Целевые показатели муниципальной программы</w:t>
      </w:r>
    </w:p>
    <w:p w:rsidR="00D93177" w:rsidRPr="00D93177" w:rsidRDefault="00D93177" w:rsidP="00D9317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88"/>
        <w:gridCol w:w="933"/>
        <w:gridCol w:w="1646"/>
        <w:gridCol w:w="756"/>
        <w:gridCol w:w="956"/>
        <w:gridCol w:w="889"/>
        <w:gridCol w:w="953"/>
        <w:gridCol w:w="885"/>
        <w:gridCol w:w="951"/>
        <w:gridCol w:w="885"/>
        <w:gridCol w:w="1401"/>
      </w:tblGrid>
      <w:tr w:rsidR="00D93177" w:rsidRPr="00D93177" w:rsidTr="00D93177">
        <w:trPr>
          <w:tblHeader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№ показателя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Ед. измерения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Базовый показатель</w:t>
            </w:r>
          </w:p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на начало реализации муниципальной программы</w:t>
            </w:r>
          </w:p>
        </w:tc>
        <w:tc>
          <w:tcPr>
            <w:tcW w:w="2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93177" w:rsidRPr="00D93177" w:rsidTr="00D93177">
        <w:trPr>
          <w:cantSplit/>
          <w:trHeight w:val="184"/>
          <w:tblHeader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3177" w:rsidRPr="00D93177" w:rsidTr="00D93177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67,0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75,0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чел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1 700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1 800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  <w:lang w:val="en-US"/>
              </w:rPr>
              <w:t>1 800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2 100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1 800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2 100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2 100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2 500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2 700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ед.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5 300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5 400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4 000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5 300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5 000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5 900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6 100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6 250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6 800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 xml:space="preserve">Доля детей и молодежи в возрасте от 14 – 35 лет, задействованной в мероприятиях </w:t>
            </w:r>
            <w:proofErr w:type="spellStart"/>
            <w:r w:rsidRPr="00D93177">
              <w:rPr>
                <w:rFonts w:ascii="PT Astra Serif" w:hAnsi="PT Astra Serif" w:cs="Arial"/>
                <w:sz w:val="16"/>
                <w:szCs w:val="16"/>
              </w:rPr>
              <w:t>гражданско</w:t>
            </w:r>
            <w:proofErr w:type="spellEnd"/>
            <w:r w:rsidRPr="00D93177">
              <w:rPr>
                <w:rFonts w:ascii="PT Astra Serif" w:hAnsi="PT Astra Serif" w:cs="Arial"/>
                <w:sz w:val="16"/>
                <w:szCs w:val="16"/>
              </w:rPr>
              <w:t xml:space="preserve"> – патриотической направленности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28,0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29,0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33,0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 xml:space="preserve">Количество трудоустроенных граждан, признанных                                        в </w:t>
            </w:r>
            <w:r w:rsidRPr="00D93177">
              <w:rPr>
                <w:rFonts w:ascii="PT Astra Serif" w:hAnsi="PT Astra Serif" w:cs="Arial"/>
                <w:sz w:val="16"/>
                <w:szCs w:val="16"/>
              </w:rPr>
              <w:lastRenderedPageBreak/>
              <w:t>установленном порядке безработными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</w:t>
            </w:r>
            <w:r w:rsidRPr="00D93177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426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347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426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426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  <w:lang w:val="en-US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  <w:lang w:val="en-US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  <w:lang w:val="en-US"/>
              </w:rPr>
              <w:t>5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D93177">
              <w:rPr>
                <w:rFonts w:ascii="PT Astra Serif" w:hAnsi="PT Astra Serif"/>
                <w:sz w:val="16"/>
                <w:szCs w:val="16"/>
              </w:rPr>
              <w:t>млн</w:t>
            </w:r>
            <w:proofErr w:type="gramStart"/>
            <w:r w:rsidRPr="00D93177">
              <w:rPr>
                <w:rFonts w:ascii="PT Astra Serif" w:hAnsi="PT Astra Serif"/>
                <w:sz w:val="16"/>
                <w:szCs w:val="16"/>
              </w:rPr>
              <w:t>.ч</w:t>
            </w:r>
            <w:proofErr w:type="gramEnd"/>
            <w:r w:rsidRPr="00D93177">
              <w:rPr>
                <w:rFonts w:ascii="PT Astra Serif" w:hAnsi="PT Astra Serif"/>
                <w:sz w:val="16"/>
                <w:szCs w:val="16"/>
              </w:rPr>
              <w:t>ел</w:t>
            </w:r>
            <w:proofErr w:type="spellEnd"/>
            <w:r w:rsidRPr="00D93177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0,001220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ind w:left="-5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0,003292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ind w:left="-12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0,004534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ind w:left="-5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0,005838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ind w:left="-1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0,007180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ind w:left="-5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ind w:left="-1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11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Доля граждан, вовлеченных в добровольческую деятельность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9,0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17,0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19,0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21,0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26,0</w:t>
            </w:r>
          </w:p>
        </w:tc>
      </w:tr>
      <w:tr w:rsidR="00D93177" w:rsidRPr="00D93177" w:rsidTr="00D9317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>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D93177">
              <w:rPr>
                <w:rFonts w:ascii="PT Astra Serif" w:hAnsi="PT Astra Serif" w:cs="Arial"/>
                <w:sz w:val="16"/>
                <w:szCs w:val="16"/>
              </w:rPr>
              <w:t xml:space="preserve">Доля молодежи, задействованной в мероприятиях по вовлечению в творческую деятельность, от общего числа молодежи в городе </w:t>
            </w:r>
            <w:proofErr w:type="spellStart"/>
            <w:r w:rsidRPr="00D93177">
              <w:rPr>
                <w:rFonts w:ascii="PT Astra Serif" w:hAnsi="PT Astra Serif" w:cs="Arial"/>
                <w:sz w:val="16"/>
                <w:szCs w:val="16"/>
              </w:rPr>
              <w:t>Югорске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9,0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39,0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46,0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93177">
              <w:rPr>
                <w:rFonts w:ascii="PT Astra Serif" w:hAnsi="PT Astra Serif"/>
                <w:sz w:val="16"/>
                <w:szCs w:val="16"/>
              </w:rPr>
              <w:t>48,0</w:t>
            </w:r>
          </w:p>
        </w:tc>
      </w:tr>
    </w:tbl>
    <w:p w:rsidR="00D93177" w:rsidRPr="00D56681" w:rsidRDefault="00D93177" w:rsidP="00D93177">
      <w:pPr>
        <w:rPr>
          <w:rFonts w:ascii="PT Astra Serif" w:hAnsi="PT Astra Serif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Default="00D93177" w:rsidP="00D93177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143EC" w:rsidRDefault="009143EC" w:rsidP="00D93177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143EC" w:rsidRDefault="009143EC" w:rsidP="00D93177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D93177" w:rsidRPr="00D93177" w:rsidRDefault="00D93177" w:rsidP="00D93177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bookmarkStart w:id="0" w:name="_GoBack"/>
      <w:bookmarkEnd w:id="0"/>
      <w:r w:rsidRPr="00D93177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D93177" w:rsidRPr="00D93177" w:rsidRDefault="00D93177" w:rsidP="00D93177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D93177" w:rsidRPr="00D93177" w:rsidRDefault="00D93177" w:rsidP="00D93177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  <w:r w:rsidRPr="00D93177">
        <w:rPr>
          <w:rFonts w:ascii="PT Astra Serif" w:hAnsi="PT Astra Serif" w:cs="Arial"/>
          <w:bCs/>
          <w:color w:val="000000"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D93177" w:rsidRPr="00D93177" w:rsidRDefault="00D93177" w:rsidP="00D93177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7"/>
        <w:gridCol w:w="1134"/>
        <w:gridCol w:w="1700"/>
        <w:gridCol w:w="1749"/>
        <w:gridCol w:w="1392"/>
        <w:gridCol w:w="1111"/>
        <w:gridCol w:w="844"/>
        <w:gridCol w:w="844"/>
        <w:gridCol w:w="844"/>
        <w:gridCol w:w="844"/>
        <w:gridCol w:w="844"/>
        <w:gridCol w:w="844"/>
        <w:gridCol w:w="844"/>
        <w:gridCol w:w="841"/>
      </w:tblGrid>
      <w:tr w:rsidR="00D93177" w:rsidRPr="00D93177" w:rsidTr="003758A5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D93177" w:rsidRPr="00D93177" w:rsidTr="003758A5">
        <w:trPr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D93177" w:rsidRPr="00D93177" w:rsidTr="003758A5">
        <w:trPr>
          <w:trHeight w:val="184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D93177" w:rsidRPr="00D93177" w:rsidTr="003758A5">
        <w:trPr>
          <w:tblHeader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0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Подпрограмма 1 «Молодежь города Югорска»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9 398,5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9 398,5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1 443,9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1 443,9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и участие </w:t>
            </w:r>
          </w:p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 мероприятиях </w:t>
            </w:r>
            <w:proofErr w:type="spellStart"/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2 939,2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465,9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2 039,2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 организации </w:t>
            </w:r>
          </w:p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 осуществлению мероприятий по работе с детьми и молодежью (6)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532 836,0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42 460,0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47 147,4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51 558,6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41 800,0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209 000,0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372 430,6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32 217,0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36 713,6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33 000,0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внебюджетные </w:t>
            </w: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Организационно – техническое и финансовое обеспечение  Управления социальной политики администрации города Югорска (1,2,3,4,5,7,8,9)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151 792,5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151 792,5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729 085,9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58 931,4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62 231,1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62 904,9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68 908,5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64 745,0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64 745,0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57 770,0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288 850,0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567 780,5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45 671,4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47 451,1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47 974,5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54 063,5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45 470,0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227 350,0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BB2EC2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47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 xml:space="preserve">Подпрограмма 2 «Временное трудоустройство в городе </w:t>
            </w:r>
            <w:proofErr w:type="spellStart"/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3758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6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37 715,3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3 891,1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4 523,8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4 284,3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4 111,0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4 135,2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3 209,3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2 265,1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11 295,5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24 520,3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2 363,7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2 703,2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2 573,8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2 419,3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2 425,2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1 723,2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8 586,0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13 195,0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1 527,4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1 710,5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1 710,0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1 483,4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541,9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2 709,5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2 951,3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271,8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155,9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муниципальной собственности и градостроительства администрации 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758A5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1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8A5" w:rsidRPr="00D93177" w:rsidRDefault="003758A5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58A5" w:rsidRPr="00D93177" w:rsidRDefault="003758A5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1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</w:t>
            </w:r>
          </w:p>
          <w:p w:rsidR="00D93177" w:rsidRPr="00D93177" w:rsidRDefault="00D93177" w:rsidP="003758A5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возрасте от 14 до 18 лет в свободное от учебы время и </w:t>
            </w:r>
            <w:r w:rsidR="003758A5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молодежных трудовых отрядов (8)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44 861,5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3 772,5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719,4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4 595,4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5 188,2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5 823,4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2 462,4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3 716,7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18 583,5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17 443,4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2 720,8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1 150,3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5 751,5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27 418,1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2 134,4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2 566,4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12 832,0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5 164,3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462,8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222,2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2 697,0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3 363,9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397,7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1 988,5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708,5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</w:t>
            </w: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779,8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779,8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91 678,2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8 858,0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6 307,1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9 365,3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10 039,3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10 630,4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6 170,7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6 722,9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33 584,5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49 264,7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42 413,5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3 860,3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16 250,0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820 764,1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78 947,8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50 164,7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610 194,0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820 764,1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78 947,8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50 164,7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610 194,0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1 371,3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8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819 392,8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67 693,9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67 262,4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78 947,8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75 375,4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70 915,7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64 492,9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322 434,5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50 069,2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4 562,5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5 745,3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3 472,9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17 334,5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608 918,2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48 434,5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53 400,0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48 720,0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243 600,0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8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665 034,5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54 930,1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55 303,4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59 760,4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65 153,5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61 731,0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57 438,9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51 791,2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258 926,0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46 227,6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4 200,1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5 052,7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5 250,9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5 686,0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2 393,9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3 271,2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16 326,0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458 401,5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37 770,0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37 076,6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39 777,3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45 057,6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36 220,0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181 100,0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160 405,4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14 845,0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12 300,0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151 830,3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12 439,2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151 792,5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13 299,9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62 500,0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3 826,6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494,4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444,4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3 826,6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276,8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1 008,5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3177" w:rsidRPr="00D93177" w:rsidTr="003758A5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9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7" w:rsidRPr="00D93177" w:rsidRDefault="00D93177" w:rsidP="00D93177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177" w:rsidRPr="00D93177" w:rsidRDefault="00D93177" w:rsidP="00D93177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93177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93177" w:rsidRDefault="00D93177" w:rsidP="00D93177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A44F85" w:rsidRPr="00865C55" w:rsidRDefault="00A44F85" w:rsidP="00D93177">
      <w:pPr>
        <w:suppressAutoHyphens w:val="0"/>
        <w:rPr>
          <w:rFonts w:ascii="PT Astra Serif" w:hAnsi="PT Astra Serif"/>
          <w:sz w:val="28"/>
          <w:szCs w:val="26"/>
        </w:rPr>
      </w:pPr>
    </w:p>
    <w:sectPr w:rsidR="00A44F85" w:rsidRPr="00865C55" w:rsidSect="009143E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77" w:rsidRDefault="00D93177" w:rsidP="003C5141">
      <w:r>
        <w:separator/>
      </w:r>
    </w:p>
  </w:endnote>
  <w:endnote w:type="continuationSeparator" w:id="0">
    <w:p w:rsidR="00D93177" w:rsidRDefault="00D9317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77" w:rsidRDefault="00D93177" w:rsidP="003C5141">
      <w:r>
        <w:separator/>
      </w:r>
    </w:p>
  </w:footnote>
  <w:footnote w:type="continuationSeparator" w:id="0">
    <w:p w:rsidR="00D93177" w:rsidRDefault="00D9317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77" w:rsidRPr="003758A5" w:rsidRDefault="00D93177" w:rsidP="003758A5">
    <w:pPr>
      <w:pStyle w:val="a8"/>
      <w:jc w:val="center"/>
      <w:rPr>
        <w:rFonts w:ascii="PT Astra Serif" w:hAnsi="PT Astra Serif"/>
        <w:sz w:val="22"/>
      </w:rPr>
    </w:pPr>
    <w:r w:rsidRPr="003758A5">
      <w:rPr>
        <w:rFonts w:ascii="PT Astra Serif" w:hAnsi="PT Astra Serif"/>
        <w:sz w:val="22"/>
      </w:rPr>
      <w:fldChar w:fldCharType="begin"/>
    </w:r>
    <w:r w:rsidRPr="003758A5">
      <w:rPr>
        <w:rFonts w:ascii="PT Astra Serif" w:hAnsi="PT Astra Serif"/>
        <w:sz w:val="22"/>
      </w:rPr>
      <w:instrText>PAGE   \* MERGEFORMAT</w:instrText>
    </w:r>
    <w:r w:rsidRPr="003758A5">
      <w:rPr>
        <w:rFonts w:ascii="PT Astra Serif" w:hAnsi="PT Astra Serif"/>
        <w:sz w:val="22"/>
      </w:rPr>
      <w:fldChar w:fldCharType="separate"/>
    </w:r>
    <w:r w:rsidR="009143EC">
      <w:rPr>
        <w:rFonts w:ascii="PT Astra Serif" w:hAnsi="PT Astra Serif"/>
        <w:noProof/>
        <w:sz w:val="22"/>
      </w:rPr>
      <w:t>12</w:t>
    </w:r>
    <w:r w:rsidRPr="003758A5">
      <w:rPr>
        <w:rFonts w:ascii="PT Astra Serif" w:hAnsi="PT Astra Serif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A6156"/>
    <w:multiLevelType w:val="multilevel"/>
    <w:tmpl w:val="BD223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7FF00C0"/>
    <w:multiLevelType w:val="hybridMultilevel"/>
    <w:tmpl w:val="7FD8E890"/>
    <w:lvl w:ilvl="0" w:tplc="018A4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6DD0"/>
    <w:multiLevelType w:val="hybridMultilevel"/>
    <w:tmpl w:val="DF1CC0E6"/>
    <w:lvl w:ilvl="0" w:tplc="580C4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8"/>
  </w:num>
  <w:num w:numId="5">
    <w:abstractNumId w:val="24"/>
  </w:num>
  <w:num w:numId="6">
    <w:abstractNumId w:val="31"/>
  </w:num>
  <w:num w:numId="7">
    <w:abstractNumId w:val="10"/>
  </w:num>
  <w:num w:numId="8">
    <w:abstractNumId w:val="30"/>
  </w:num>
  <w:num w:numId="9">
    <w:abstractNumId w:val="38"/>
  </w:num>
  <w:num w:numId="10">
    <w:abstractNumId w:val="35"/>
  </w:num>
  <w:num w:numId="11">
    <w:abstractNumId w:val="39"/>
  </w:num>
  <w:num w:numId="12">
    <w:abstractNumId w:val="32"/>
  </w:num>
  <w:num w:numId="13">
    <w:abstractNumId w:val="4"/>
  </w:num>
  <w:num w:numId="14">
    <w:abstractNumId w:val="37"/>
  </w:num>
  <w:num w:numId="15">
    <w:abstractNumId w:val="6"/>
  </w:num>
  <w:num w:numId="16">
    <w:abstractNumId w:val="15"/>
  </w:num>
  <w:num w:numId="17">
    <w:abstractNumId w:val="25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34"/>
  </w:num>
  <w:num w:numId="26">
    <w:abstractNumId w:val="18"/>
  </w:num>
  <w:num w:numId="27">
    <w:abstractNumId w:val="36"/>
  </w:num>
  <w:num w:numId="28">
    <w:abstractNumId w:val="5"/>
  </w:num>
  <w:num w:numId="29">
    <w:abstractNumId w:val="16"/>
  </w:num>
  <w:num w:numId="30">
    <w:abstractNumId w:val="28"/>
  </w:num>
  <w:num w:numId="31">
    <w:abstractNumId w:val="12"/>
  </w:num>
  <w:num w:numId="32">
    <w:abstractNumId w:val="1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23"/>
  </w:num>
  <w:num w:numId="37">
    <w:abstractNumId w:val="17"/>
  </w:num>
  <w:num w:numId="38">
    <w:abstractNumId w:val="19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</w:num>
  <w:num w:numId="43">
    <w:abstractNumId w:val="2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363E"/>
    <w:rsid w:val="00296E8C"/>
    <w:rsid w:val="002F5129"/>
    <w:rsid w:val="003642AD"/>
    <w:rsid w:val="0037056B"/>
    <w:rsid w:val="003758A5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3EC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B2EC2"/>
    <w:rsid w:val="00BD7EE5"/>
    <w:rsid w:val="00BE1CAB"/>
    <w:rsid w:val="00C26832"/>
    <w:rsid w:val="00CE2A5A"/>
    <w:rsid w:val="00D01A38"/>
    <w:rsid w:val="00D3103C"/>
    <w:rsid w:val="00D6114D"/>
    <w:rsid w:val="00D6571C"/>
    <w:rsid w:val="00D93177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D93177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93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D93177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D93177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3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3177"/>
    <w:rPr>
      <w:rFonts w:ascii="Arial" w:hAnsi="Arial"/>
      <w:b/>
      <w:kern w:val="32"/>
      <w:sz w:val="32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3177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3177"/>
    <w:rPr>
      <w:rFonts w:ascii="Arial" w:hAnsi="Arial"/>
      <w:b/>
      <w:sz w:val="28"/>
      <w:szCs w:val="20"/>
    </w:rPr>
  </w:style>
  <w:style w:type="table" w:styleId="ac">
    <w:name w:val="Table Grid"/>
    <w:basedOn w:val="a1"/>
    <w:uiPriority w:val="99"/>
    <w:rsid w:val="00D9317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D93177"/>
  </w:style>
  <w:style w:type="character" w:customStyle="1" w:styleId="ae">
    <w:name w:val="Без интервала Знак"/>
    <w:link w:val="ad"/>
    <w:uiPriority w:val="1"/>
    <w:locked/>
    <w:rsid w:val="00D93177"/>
  </w:style>
  <w:style w:type="paragraph" w:customStyle="1" w:styleId="31">
    <w:name w:val="Основной текст 31"/>
    <w:basedOn w:val="a"/>
    <w:uiPriority w:val="99"/>
    <w:rsid w:val="00D93177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D93177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D93177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D9317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93177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D93177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D93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177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93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D93177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D93177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D93177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D9317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D93177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D93177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D93177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D93177"/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D9317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9317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317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317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D9317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D93177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D93177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D93177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93177"/>
    <w:rPr>
      <w:rFonts w:ascii="Arial" w:hAnsi="Arial"/>
      <w:sz w:val="20"/>
      <w:szCs w:val="20"/>
    </w:rPr>
  </w:style>
  <w:style w:type="character" w:customStyle="1" w:styleId="13">
    <w:name w:val="Текст сноски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D93177"/>
    <w:rPr>
      <w:sz w:val="20"/>
    </w:rPr>
  </w:style>
  <w:style w:type="paragraph" w:styleId="afa">
    <w:name w:val="endnote text"/>
    <w:basedOn w:val="a"/>
    <w:link w:val="afb"/>
    <w:uiPriority w:val="99"/>
    <w:semiHidden/>
    <w:rsid w:val="00D93177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93177"/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D93177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D93177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93177"/>
    <w:rPr>
      <w:rFonts w:ascii="Arial" w:hAnsi="Arial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D93177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D93177"/>
    <w:rPr>
      <w:sz w:val="20"/>
    </w:rPr>
  </w:style>
  <w:style w:type="paragraph" w:styleId="34">
    <w:name w:val="Body Text Indent 3"/>
    <w:basedOn w:val="a"/>
    <w:link w:val="35"/>
    <w:uiPriority w:val="99"/>
    <w:semiHidden/>
    <w:rsid w:val="00D93177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93177"/>
    <w:rPr>
      <w:sz w:val="20"/>
      <w:szCs w:val="20"/>
    </w:rPr>
  </w:style>
  <w:style w:type="character" w:customStyle="1" w:styleId="311">
    <w:name w:val="Основной текст с отступом 3 Знак1"/>
    <w:uiPriority w:val="99"/>
    <w:semiHidden/>
    <w:rsid w:val="00D93177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D93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D93177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D93177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D93177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D93177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D93177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D93177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D93177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D93177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D93177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D93177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D93177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D93177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D93177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D93177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D93177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D931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D93177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9317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9317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D93177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D93177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D93177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D93177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93177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93177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93177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D93177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D93177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D93177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93177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D93177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D93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D93177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D93177"/>
  </w:style>
  <w:style w:type="character" w:customStyle="1" w:styleId="WW-Absatz-Standardschriftart">
    <w:name w:val="WW-Absatz-Standardschriftart"/>
    <w:uiPriority w:val="99"/>
    <w:rsid w:val="00D93177"/>
  </w:style>
  <w:style w:type="character" w:customStyle="1" w:styleId="WW-Absatz-Standardschriftart1">
    <w:name w:val="WW-Absatz-Standardschriftart1"/>
    <w:uiPriority w:val="99"/>
    <w:rsid w:val="00D93177"/>
  </w:style>
  <w:style w:type="character" w:customStyle="1" w:styleId="WW8Num2z0">
    <w:name w:val="WW8Num2z0"/>
    <w:uiPriority w:val="99"/>
    <w:rsid w:val="00D93177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93177"/>
  </w:style>
  <w:style w:type="character" w:customStyle="1" w:styleId="WW-Absatz-Standardschriftart111">
    <w:name w:val="WW-Absatz-Standardschriftart111"/>
    <w:uiPriority w:val="99"/>
    <w:rsid w:val="00D93177"/>
  </w:style>
  <w:style w:type="character" w:customStyle="1" w:styleId="WW-Absatz-Standardschriftart1111">
    <w:name w:val="WW-Absatz-Standardschriftart1111"/>
    <w:uiPriority w:val="99"/>
    <w:rsid w:val="00D93177"/>
  </w:style>
  <w:style w:type="character" w:customStyle="1" w:styleId="WW-Absatz-Standardschriftart11111">
    <w:name w:val="WW-Absatz-Standardschriftart11111"/>
    <w:uiPriority w:val="99"/>
    <w:rsid w:val="00D93177"/>
  </w:style>
  <w:style w:type="character" w:customStyle="1" w:styleId="WW-Absatz-Standardschriftart111111">
    <w:name w:val="WW-Absatz-Standardschriftart111111"/>
    <w:uiPriority w:val="99"/>
    <w:rsid w:val="00D93177"/>
  </w:style>
  <w:style w:type="character" w:customStyle="1" w:styleId="WW-Absatz-Standardschriftart1111111">
    <w:name w:val="WW-Absatz-Standardschriftart1111111"/>
    <w:uiPriority w:val="99"/>
    <w:rsid w:val="00D93177"/>
  </w:style>
  <w:style w:type="character" w:customStyle="1" w:styleId="WW-Absatz-Standardschriftart11111111">
    <w:name w:val="WW-Absatz-Standardschriftart11111111"/>
    <w:uiPriority w:val="99"/>
    <w:rsid w:val="00D93177"/>
  </w:style>
  <w:style w:type="character" w:customStyle="1" w:styleId="WW-Absatz-Standardschriftart111111111">
    <w:name w:val="WW-Absatz-Standardschriftart111111111"/>
    <w:uiPriority w:val="99"/>
    <w:rsid w:val="00D93177"/>
  </w:style>
  <w:style w:type="character" w:customStyle="1" w:styleId="WW-Absatz-Standardschriftart1111111111">
    <w:name w:val="WW-Absatz-Standardschriftart1111111111"/>
    <w:uiPriority w:val="99"/>
    <w:rsid w:val="00D93177"/>
  </w:style>
  <w:style w:type="character" w:customStyle="1" w:styleId="WW8Num3z0">
    <w:name w:val="WW8Num3z0"/>
    <w:uiPriority w:val="99"/>
    <w:rsid w:val="00D93177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D93177"/>
  </w:style>
  <w:style w:type="character" w:customStyle="1" w:styleId="WW-Absatz-Standardschriftart111111111111">
    <w:name w:val="WW-Absatz-Standardschriftart111111111111"/>
    <w:uiPriority w:val="99"/>
    <w:rsid w:val="00D93177"/>
  </w:style>
  <w:style w:type="character" w:customStyle="1" w:styleId="WW-Absatz-Standardschriftart1111111111111">
    <w:name w:val="WW-Absatz-Standardschriftart1111111111111"/>
    <w:uiPriority w:val="99"/>
    <w:rsid w:val="00D93177"/>
  </w:style>
  <w:style w:type="character" w:customStyle="1" w:styleId="WW8Num4z0">
    <w:name w:val="WW8Num4z0"/>
    <w:uiPriority w:val="99"/>
    <w:rsid w:val="00D93177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D93177"/>
  </w:style>
  <w:style w:type="character" w:customStyle="1" w:styleId="WW-Absatz-Standardschriftart111111111111111">
    <w:name w:val="WW-Absatz-Standardschriftart111111111111111"/>
    <w:uiPriority w:val="99"/>
    <w:rsid w:val="00D93177"/>
  </w:style>
  <w:style w:type="character" w:customStyle="1" w:styleId="WW-Absatz-Standardschriftart1111111111111111">
    <w:name w:val="WW-Absatz-Standardschriftart1111111111111111"/>
    <w:uiPriority w:val="99"/>
    <w:rsid w:val="00D93177"/>
  </w:style>
  <w:style w:type="character" w:customStyle="1" w:styleId="WW-Absatz-Standardschriftart11111111111111111">
    <w:name w:val="WW-Absatz-Standardschriftart11111111111111111"/>
    <w:uiPriority w:val="99"/>
    <w:rsid w:val="00D93177"/>
  </w:style>
  <w:style w:type="character" w:customStyle="1" w:styleId="WW-Absatz-Standardschriftart111111111111111111">
    <w:name w:val="WW-Absatz-Standardschriftart111111111111111111"/>
    <w:uiPriority w:val="99"/>
    <w:rsid w:val="00D93177"/>
  </w:style>
  <w:style w:type="character" w:customStyle="1" w:styleId="WW-Absatz-Standardschriftart1111111111111111111">
    <w:name w:val="WW-Absatz-Standardschriftart1111111111111111111"/>
    <w:uiPriority w:val="99"/>
    <w:rsid w:val="00D93177"/>
  </w:style>
  <w:style w:type="character" w:customStyle="1" w:styleId="WW-Absatz-Standardschriftart11111111111111111111">
    <w:name w:val="WW-Absatz-Standardschriftart11111111111111111111"/>
    <w:uiPriority w:val="99"/>
    <w:rsid w:val="00D93177"/>
  </w:style>
  <w:style w:type="character" w:customStyle="1" w:styleId="WW8Num5z0">
    <w:name w:val="WW8Num5z0"/>
    <w:uiPriority w:val="99"/>
    <w:rsid w:val="00D93177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D93177"/>
  </w:style>
  <w:style w:type="character" w:customStyle="1" w:styleId="WW8Num6z0">
    <w:name w:val="WW8Num6z0"/>
    <w:uiPriority w:val="99"/>
    <w:rsid w:val="00D9317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D93177"/>
  </w:style>
  <w:style w:type="character" w:customStyle="1" w:styleId="WW-Absatz-Standardschriftart11111111111111111111111">
    <w:name w:val="WW-Absatz-Standardschriftart11111111111111111111111"/>
    <w:uiPriority w:val="99"/>
    <w:rsid w:val="00D93177"/>
  </w:style>
  <w:style w:type="character" w:customStyle="1" w:styleId="WW-Absatz-Standardschriftart111111111111111111111111">
    <w:name w:val="WW-Absatz-Standardschriftart111111111111111111111111"/>
    <w:uiPriority w:val="99"/>
    <w:rsid w:val="00D93177"/>
  </w:style>
  <w:style w:type="character" w:customStyle="1" w:styleId="WW-Absatz-Standardschriftart1111111111111111111111111">
    <w:name w:val="WW-Absatz-Standardschriftart1111111111111111111111111"/>
    <w:uiPriority w:val="99"/>
    <w:rsid w:val="00D93177"/>
  </w:style>
  <w:style w:type="character" w:customStyle="1" w:styleId="WW-Absatz-Standardschriftart11111111111111111111111111">
    <w:name w:val="WW-Absatz-Standardschriftart11111111111111111111111111"/>
    <w:uiPriority w:val="99"/>
    <w:rsid w:val="00D93177"/>
  </w:style>
  <w:style w:type="character" w:customStyle="1" w:styleId="WW-Absatz-Standardschriftart111111111111111111111111111">
    <w:name w:val="WW-Absatz-Standardschriftart111111111111111111111111111"/>
    <w:uiPriority w:val="99"/>
    <w:rsid w:val="00D93177"/>
  </w:style>
  <w:style w:type="character" w:customStyle="1" w:styleId="WW-Absatz-Standardschriftart1111111111111111111111111111">
    <w:name w:val="WW-Absatz-Standardschriftart1111111111111111111111111111"/>
    <w:uiPriority w:val="99"/>
    <w:rsid w:val="00D93177"/>
  </w:style>
  <w:style w:type="character" w:customStyle="1" w:styleId="WW-Absatz-Standardschriftart11111111111111111111111111111">
    <w:name w:val="WW-Absatz-Standardschriftart11111111111111111111111111111"/>
    <w:uiPriority w:val="99"/>
    <w:rsid w:val="00D93177"/>
  </w:style>
  <w:style w:type="character" w:customStyle="1" w:styleId="WW-Absatz-Standardschriftart111111111111111111111111111111">
    <w:name w:val="WW-Absatz-Standardschriftart111111111111111111111111111111"/>
    <w:uiPriority w:val="99"/>
    <w:rsid w:val="00D93177"/>
  </w:style>
  <w:style w:type="character" w:customStyle="1" w:styleId="WW-Absatz-Standardschriftart1111111111111111111111111111111">
    <w:name w:val="WW-Absatz-Standardschriftart1111111111111111111111111111111"/>
    <w:uiPriority w:val="99"/>
    <w:rsid w:val="00D93177"/>
  </w:style>
  <w:style w:type="character" w:customStyle="1" w:styleId="WW-Absatz-Standardschriftart11111111111111111111111111111111">
    <w:name w:val="WW-Absatz-Standardschriftart11111111111111111111111111111111"/>
    <w:uiPriority w:val="99"/>
    <w:rsid w:val="00D93177"/>
  </w:style>
  <w:style w:type="character" w:customStyle="1" w:styleId="WW-Absatz-Standardschriftart111111111111111111111111111111111">
    <w:name w:val="WW-Absatz-Standardschriftart111111111111111111111111111111111"/>
    <w:uiPriority w:val="99"/>
    <w:rsid w:val="00D93177"/>
  </w:style>
  <w:style w:type="character" w:customStyle="1" w:styleId="WW-Absatz-Standardschriftart1111111111111111111111111111111111">
    <w:name w:val="WW-Absatz-Standardschriftart1111111111111111111111111111111111"/>
    <w:uiPriority w:val="99"/>
    <w:rsid w:val="00D93177"/>
  </w:style>
  <w:style w:type="character" w:customStyle="1" w:styleId="WW8Num3z1">
    <w:name w:val="WW8Num3z1"/>
    <w:uiPriority w:val="99"/>
    <w:rsid w:val="00D93177"/>
    <w:rPr>
      <w:rFonts w:ascii="Courier New" w:hAnsi="Courier New"/>
    </w:rPr>
  </w:style>
  <w:style w:type="character" w:customStyle="1" w:styleId="WW8Num3z2">
    <w:name w:val="WW8Num3z2"/>
    <w:uiPriority w:val="99"/>
    <w:rsid w:val="00D93177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D93177"/>
  </w:style>
  <w:style w:type="character" w:customStyle="1" w:styleId="TextNPA">
    <w:name w:val="Text NPA"/>
    <w:uiPriority w:val="99"/>
    <w:rsid w:val="00D93177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D93177"/>
  </w:style>
  <w:style w:type="character" w:customStyle="1" w:styleId="aff0">
    <w:name w:val="Маркеры списка"/>
    <w:uiPriority w:val="99"/>
    <w:rsid w:val="00D93177"/>
    <w:rPr>
      <w:rFonts w:ascii="OpenSymbol" w:hAnsi="OpenSymbol"/>
    </w:rPr>
  </w:style>
  <w:style w:type="character" w:customStyle="1" w:styleId="FontStyle23">
    <w:name w:val="Font Style23"/>
    <w:uiPriority w:val="99"/>
    <w:rsid w:val="00D93177"/>
    <w:rPr>
      <w:rFonts w:ascii="Cambria" w:hAnsi="Cambria"/>
      <w:sz w:val="22"/>
    </w:rPr>
  </w:style>
  <w:style w:type="character" w:customStyle="1" w:styleId="c6">
    <w:name w:val="c6"/>
    <w:uiPriority w:val="99"/>
    <w:rsid w:val="00D93177"/>
  </w:style>
  <w:style w:type="character" w:customStyle="1" w:styleId="aff1">
    <w:name w:val="Гипертекстовая ссылка"/>
    <w:uiPriority w:val="99"/>
    <w:rsid w:val="00D93177"/>
    <w:rPr>
      <w:color w:val="106BBE"/>
    </w:rPr>
  </w:style>
  <w:style w:type="character" w:customStyle="1" w:styleId="36">
    <w:name w:val="Основной шрифт абзаца3"/>
    <w:uiPriority w:val="99"/>
    <w:rsid w:val="00D93177"/>
  </w:style>
  <w:style w:type="paragraph" w:styleId="aff2">
    <w:name w:val="Subtitle"/>
    <w:basedOn w:val="a"/>
    <w:next w:val="a"/>
    <w:link w:val="aff3"/>
    <w:uiPriority w:val="99"/>
    <w:qFormat/>
    <w:rsid w:val="00D93177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D93177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CommentSubjectChar">
    <w:name w:val="Comment Subject Char"/>
    <w:uiPriority w:val="99"/>
    <w:semiHidden/>
    <w:locked/>
    <w:rsid w:val="00D93177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D93177"/>
    <w:rPr>
      <w:b/>
    </w:rPr>
  </w:style>
  <w:style w:type="character" w:customStyle="1" w:styleId="aff5">
    <w:name w:val="Тема примечания Знак"/>
    <w:basedOn w:val="af6"/>
    <w:link w:val="aff4"/>
    <w:uiPriority w:val="99"/>
    <w:semiHidden/>
    <w:rsid w:val="00D93177"/>
    <w:rPr>
      <w:rFonts w:ascii="Courier" w:hAnsi="Courier"/>
      <w:b/>
      <w:sz w:val="20"/>
      <w:szCs w:val="20"/>
    </w:rPr>
  </w:style>
  <w:style w:type="character" w:customStyle="1" w:styleId="19">
    <w:name w:val="Тема примечания Знак1"/>
    <w:uiPriority w:val="99"/>
    <w:semiHidden/>
    <w:rsid w:val="00D93177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9317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D93177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D93177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D93177"/>
  </w:style>
  <w:style w:type="paragraph" w:customStyle="1" w:styleId="Style3">
    <w:name w:val="Style3"/>
    <w:basedOn w:val="WW-"/>
    <w:uiPriority w:val="99"/>
    <w:rsid w:val="00D93177"/>
  </w:style>
  <w:style w:type="paragraph" w:customStyle="1" w:styleId="TimesNewRoman">
    <w:name w:val="Обычный + Times New Roman"/>
    <w:aliases w:val="12 пт"/>
    <w:basedOn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D93177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D93177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D93177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D93177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D93177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D93177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D93177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D93177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D93177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D93177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D93177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D93177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D93177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D93177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D93177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D93177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D93177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D93177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D93177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D93177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D93177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D93177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D93177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3177"/>
    <w:rPr>
      <w:rFonts w:ascii="Arial" w:hAnsi="Arial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D93177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93177"/>
  </w:style>
  <w:style w:type="character" w:customStyle="1" w:styleId="link">
    <w:name w:val="link"/>
    <w:uiPriority w:val="99"/>
    <w:rsid w:val="00D93177"/>
  </w:style>
  <w:style w:type="character" w:customStyle="1" w:styleId="affb">
    <w:name w:val="Сравнение редакций. Добавленный фрагмент"/>
    <w:uiPriority w:val="99"/>
    <w:rsid w:val="00D93177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D93177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D93177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93177"/>
    <w:rPr>
      <w:rFonts w:ascii="Arial" w:hAnsi="Arial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D93177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93177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D93177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D9317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uiPriority w:val="99"/>
    <w:rsid w:val="00D93177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D93177"/>
  </w:style>
  <w:style w:type="paragraph" w:customStyle="1" w:styleId="37">
    <w:name w:val="Название3"/>
    <w:basedOn w:val="a"/>
    <w:uiPriority w:val="99"/>
    <w:rsid w:val="00D931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D93177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D931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D93177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styleId="affd">
    <w:name w:val="Strong"/>
    <w:uiPriority w:val="99"/>
    <w:qFormat/>
    <w:rsid w:val="00D93177"/>
    <w:rPr>
      <w:rFonts w:cs="Times New Roman"/>
      <w:b/>
    </w:rPr>
  </w:style>
  <w:style w:type="character" w:customStyle="1" w:styleId="sectiontitle">
    <w:name w:val="section_title"/>
    <w:uiPriority w:val="99"/>
    <w:rsid w:val="00D93177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D93177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rsid w:val="00D93177"/>
    <w:rPr>
      <w:rFonts w:ascii="Tahoma" w:eastAsia="Calibri" w:hAnsi="Tahoma"/>
      <w:sz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D93177"/>
    <w:rPr>
      <w:rFonts w:ascii="Tahoma" w:hAnsi="Tahoma"/>
      <w:sz w:val="16"/>
      <w:szCs w:val="20"/>
      <w:lang w:eastAsia="ar-SA"/>
    </w:rPr>
  </w:style>
  <w:style w:type="character" w:customStyle="1" w:styleId="1d">
    <w:name w:val="Схема документа Знак1"/>
    <w:uiPriority w:val="99"/>
    <w:semiHidden/>
    <w:rsid w:val="00D93177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rsid w:val="00D93177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D93177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rsid w:val="00D93177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basedOn w:val="a0"/>
    <w:link w:val="afff1"/>
    <w:uiPriority w:val="99"/>
    <w:rsid w:val="00D93177"/>
    <w:rPr>
      <w:rFonts w:ascii="Courier New" w:eastAsia="Times New Roman" w:hAnsi="Courier New"/>
      <w:sz w:val="20"/>
      <w:szCs w:val="20"/>
    </w:rPr>
  </w:style>
  <w:style w:type="character" w:styleId="afff3">
    <w:name w:val="footnote reference"/>
    <w:uiPriority w:val="99"/>
    <w:semiHidden/>
    <w:rsid w:val="00D93177"/>
    <w:rPr>
      <w:rFonts w:cs="Times New Roman"/>
      <w:vertAlign w:val="superscript"/>
    </w:rPr>
  </w:style>
  <w:style w:type="character" w:styleId="afff4">
    <w:name w:val="endnote reference"/>
    <w:uiPriority w:val="99"/>
    <w:semiHidden/>
    <w:rsid w:val="00D93177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D9317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uiPriority w:val="99"/>
    <w:semiHidden/>
    <w:rsid w:val="00D93177"/>
    <w:rPr>
      <w:rFonts w:cs="Times New Roman"/>
      <w:sz w:val="16"/>
    </w:rPr>
  </w:style>
  <w:style w:type="table" w:customStyle="1" w:styleId="1f">
    <w:name w:val="Сетка таблицы1"/>
    <w:uiPriority w:val="99"/>
    <w:rsid w:val="00D93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D9317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D93177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93177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D93177"/>
    <w:rPr>
      <w:sz w:val="28"/>
    </w:rPr>
  </w:style>
  <w:style w:type="numbering" w:customStyle="1" w:styleId="1f0">
    <w:name w:val="Нет списка1"/>
    <w:next w:val="a2"/>
    <w:uiPriority w:val="99"/>
    <w:semiHidden/>
    <w:unhideWhenUsed/>
    <w:rsid w:val="00D93177"/>
  </w:style>
  <w:style w:type="character" w:customStyle="1" w:styleId="111">
    <w:name w:val="Заголовок 1 Знак1"/>
    <w:aliases w:val="!Части документа Знак1"/>
    <w:uiPriority w:val="99"/>
    <w:rsid w:val="00D9317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D9317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1">
    <w:name w:val="Верхний колонтитул Знак1"/>
    <w:uiPriority w:val="99"/>
    <w:semiHidden/>
    <w:rsid w:val="00D93177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D93177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D93177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D93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D93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D93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D9317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D93177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D93177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D93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D93177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931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D93177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D93177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3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3177"/>
    <w:rPr>
      <w:rFonts w:ascii="Arial" w:hAnsi="Arial"/>
      <w:b/>
      <w:kern w:val="32"/>
      <w:sz w:val="32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3177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3177"/>
    <w:rPr>
      <w:rFonts w:ascii="Arial" w:hAnsi="Arial"/>
      <w:b/>
      <w:sz w:val="28"/>
      <w:szCs w:val="20"/>
    </w:rPr>
  </w:style>
  <w:style w:type="table" w:styleId="ac">
    <w:name w:val="Table Grid"/>
    <w:basedOn w:val="a1"/>
    <w:uiPriority w:val="99"/>
    <w:rsid w:val="00D93177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D93177"/>
  </w:style>
  <w:style w:type="character" w:customStyle="1" w:styleId="ae">
    <w:name w:val="Без интервала Знак"/>
    <w:link w:val="ad"/>
    <w:uiPriority w:val="1"/>
    <w:locked/>
    <w:rsid w:val="00D93177"/>
  </w:style>
  <w:style w:type="paragraph" w:customStyle="1" w:styleId="31">
    <w:name w:val="Основной текст 31"/>
    <w:basedOn w:val="a"/>
    <w:uiPriority w:val="99"/>
    <w:rsid w:val="00D93177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D93177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D93177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D9317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93177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D93177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D93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177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93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D93177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D93177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D93177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D93177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D93177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D93177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D93177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D93177"/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D9317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9317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317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317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D9317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D93177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D93177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D93177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93177"/>
    <w:rPr>
      <w:rFonts w:ascii="Arial" w:hAnsi="Arial"/>
      <w:sz w:val="20"/>
      <w:szCs w:val="20"/>
    </w:rPr>
  </w:style>
  <w:style w:type="character" w:customStyle="1" w:styleId="13">
    <w:name w:val="Текст сноски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D93177"/>
    <w:rPr>
      <w:sz w:val="20"/>
    </w:rPr>
  </w:style>
  <w:style w:type="paragraph" w:styleId="afa">
    <w:name w:val="endnote text"/>
    <w:basedOn w:val="a"/>
    <w:link w:val="afb"/>
    <w:uiPriority w:val="99"/>
    <w:semiHidden/>
    <w:rsid w:val="00D93177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D93177"/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D93177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D93177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93177"/>
    <w:rPr>
      <w:rFonts w:ascii="Arial" w:hAnsi="Arial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D93177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D93177"/>
    <w:rPr>
      <w:sz w:val="20"/>
    </w:rPr>
  </w:style>
  <w:style w:type="paragraph" w:styleId="34">
    <w:name w:val="Body Text Indent 3"/>
    <w:basedOn w:val="a"/>
    <w:link w:val="35"/>
    <w:uiPriority w:val="99"/>
    <w:semiHidden/>
    <w:rsid w:val="00D93177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93177"/>
    <w:rPr>
      <w:sz w:val="20"/>
      <w:szCs w:val="20"/>
    </w:rPr>
  </w:style>
  <w:style w:type="character" w:customStyle="1" w:styleId="311">
    <w:name w:val="Основной текст с отступом 3 Знак1"/>
    <w:uiPriority w:val="99"/>
    <w:semiHidden/>
    <w:rsid w:val="00D93177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D93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D93177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D93177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D93177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D93177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D93177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D93177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D93177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D93177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D93177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D93177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D93177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D93177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D93177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D93177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D93177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D931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D93177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9317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9317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D93177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D93177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D93177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D93177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93177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93177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93177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D93177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D93177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D93177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93177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D93177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D93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D93177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D93177"/>
  </w:style>
  <w:style w:type="character" w:customStyle="1" w:styleId="WW-Absatz-Standardschriftart">
    <w:name w:val="WW-Absatz-Standardschriftart"/>
    <w:uiPriority w:val="99"/>
    <w:rsid w:val="00D93177"/>
  </w:style>
  <w:style w:type="character" w:customStyle="1" w:styleId="WW-Absatz-Standardschriftart1">
    <w:name w:val="WW-Absatz-Standardschriftart1"/>
    <w:uiPriority w:val="99"/>
    <w:rsid w:val="00D93177"/>
  </w:style>
  <w:style w:type="character" w:customStyle="1" w:styleId="WW8Num2z0">
    <w:name w:val="WW8Num2z0"/>
    <w:uiPriority w:val="99"/>
    <w:rsid w:val="00D93177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93177"/>
  </w:style>
  <w:style w:type="character" w:customStyle="1" w:styleId="WW-Absatz-Standardschriftart111">
    <w:name w:val="WW-Absatz-Standardschriftart111"/>
    <w:uiPriority w:val="99"/>
    <w:rsid w:val="00D93177"/>
  </w:style>
  <w:style w:type="character" w:customStyle="1" w:styleId="WW-Absatz-Standardschriftart1111">
    <w:name w:val="WW-Absatz-Standardschriftart1111"/>
    <w:uiPriority w:val="99"/>
    <w:rsid w:val="00D93177"/>
  </w:style>
  <w:style w:type="character" w:customStyle="1" w:styleId="WW-Absatz-Standardschriftart11111">
    <w:name w:val="WW-Absatz-Standardschriftart11111"/>
    <w:uiPriority w:val="99"/>
    <w:rsid w:val="00D93177"/>
  </w:style>
  <w:style w:type="character" w:customStyle="1" w:styleId="WW-Absatz-Standardschriftart111111">
    <w:name w:val="WW-Absatz-Standardschriftart111111"/>
    <w:uiPriority w:val="99"/>
    <w:rsid w:val="00D93177"/>
  </w:style>
  <w:style w:type="character" w:customStyle="1" w:styleId="WW-Absatz-Standardschriftart1111111">
    <w:name w:val="WW-Absatz-Standardschriftart1111111"/>
    <w:uiPriority w:val="99"/>
    <w:rsid w:val="00D93177"/>
  </w:style>
  <w:style w:type="character" w:customStyle="1" w:styleId="WW-Absatz-Standardschriftart11111111">
    <w:name w:val="WW-Absatz-Standardschriftart11111111"/>
    <w:uiPriority w:val="99"/>
    <w:rsid w:val="00D93177"/>
  </w:style>
  <w:style w:type="character" w:customStyle="1" w:styleId="WW-Absatz-Standardschriftart111111111">
    <w:name w:val="WW-Absatz-Standardschriftart111111111"/>
    <w:uiPriority w:val="99"/>
    <w:rsid w:val="00D93177"/>
  </w:style>
  <w:style w:type="character" w:customStyle="1" w:styleId="WW-Absatz-Standardschriftart1111111111">
    <w:name w:val="WW-Absatz-Standardschriftart1111111111"/>
    <w:uiPriority w:val="99"/>
    <w:rsid w:val="00D93177"/>
  </w:style>
  <w:style w:type="character" w:customStyle="1" w:styleId="WW8Num3z0">
    <w:name w:val="WW8Num3z0"/>
    <w:uiPriority w:val="99"/>
    <w:rsid w:val="00D93177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D93177"/>
  </w:style>
  <w:style w:type="character" w:customStyle="1" w:styleId="WW-Absatz-Standardschriftart111111111111">
    <w:name w:val="WW-Absatz-Standardschriftart111111111111"/>
    <w:uiPriority w:val="99"/>
    <w:rsid w:val="00D93177"/>
  </w:style>
  <w:style w:type="character" w:customStyle="1" w:styleId="WW-Absatz-Standardschriftart1111111111111">
    <w:name w:val="WW-Absatz-Standardschriftart1111111111111"/>
    <w:uiPriority w:val="99"/>
    <w:rsid w:val="00D93177"/>
  </w:style>
  <w:style w:type="character" w:customStyle="1" w:styleId="WW8Num4z0">
    <w:name w:val="WW8Num4z0"/>
    <w:uiPriority w:val="99"/>
    <w:rsid w:val="00D93177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D93177"/>
  </w:style>
  <w:style w:type="character" w:customStyle="1" w:styleId="WW-Absatz-Standardschriftart111111111111111">
    <w:name w:val="WW-Absatz-Standardschriftart111111111111111"/>
    <w:uiPriority w:val="99"/>
    <w:rsid w:val="00D93177"/>
  </w:style>
  <w:style w:type="character" w:customStyle="1" w:styleId="WW-Absatz-Standardschriftart1111111111111111">
    <w:name w:val="WW-Absatz-Standardschriftart1111111111111111"/>
    <w:uiPriority w:val="99"/>
    <w:rsid w:val="00D93177"/>
  </w:style>
  <w:style w:type="character" w:customStyle="1" w:styleId="WW-Absatz-Standardschriftart11111111111111111">
    <w:name w:val="WW-Absatz-Standardschriftart11111111111111111"/>
    <w:uiPriority w:val="99"/>
    <w:rsid w:val="00D93177"/>
  </w:style>
  <w:style w:type="character" w:customStyle="1" w:styleId="WW-Absatz-Standardschriftart111111111111111111">
    <w:name w:val="WW-Absatz-Standardschriftart111111111111111111"/>
    <w:uiPriority w:val="99"/>
    <w:rsid w:val="00D93177"/>
  </w:style>
  <w:style w:type="character" w:customStyle="1" w:styleId="WW-Absatz-Standardschriftart1111111111111111111">
    <w:name w:val="WW-Absatz-Standardschriftart1111111111111111111"/>
    <w:uiPriority w:val="99"/>
    <w:rsid w:val="00D93177"/>
  </w:style>
  <w:style w:type="character" w:customStyle="1" w:styleId="WW-Absatz-Standardschriftart11111111111111111111">
    <w:name w:val="WW-Absatz-Standardschriftart11111111111111111111"/>
    <w:uiPriority w:val="99"/>
    <w:rsid w:val="00D93177"/>
  </w:style>
  <w:style w:type="character" w:customStyle="1" w:styleId="WW8Num5z0">
    <w:name w:val="WW8Num5z0"/>
    <w:uiPriority w:val="99"/>
    <w:rsid w:val="00D93177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D93177"/>
  </w:style>
  <w:style w:type="character" w:customStyle="1" w:styleId="WW8Num6z0">
    <w:name w:val="WW8Num6z0"/>
    <w:uiPriority w:val="99"/>
    <w:rsid w:val="00D9317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D93177"/>
  </w:style>
  <w:style w:type="character" w:customStyle="1" w:styleId="WW-Absatz-Standardschriftart11111111111111111111111">
    <w:name w:val="WW-Absatz-Standardschriftart11111111111111111111111"/>
    <w:uiPriority w:val="99"/>
    <w:rsid w:val="00D93177"/>
  </w:style>
  <w:style w:type="character" w:customStyle="1" w:styleId="WW-Absatz-Standardschriftart111111111111111111111111">
    <w:name w:val="WW-Absatz-Standardschriftart111111111111111111111111"/>
    <w:uiPriority w:val="99"/>
    <w:rsid w:val="00D93177"/>
  </w:style>
  <w:style w:type="character" w:customStyle="1" w:styleId="WW-Absatz-Standardschriftart1111111111111111111111111">
    <w:name w:val="WW-Absatz-Standardschriftart1111111111111111111111111"/>
    <w:uiPriority w:val="99"/>
    <w:rsid w:val="00D93177"/>
  </w:style>
  <w:style w:type="character" w:customStyle="1" w:styleId="WW-Absatz-Standardschriftart11111111111111111111111111">
    <w:name w:val="WW-Absatz-Standardschriftart11111111111111111111111111"/>
    <w:uiPriority w:val="99"/>
    <w:rsid w:val="00D93177"/>
  </w:style>
  <w:style w:type="character" w:customStyle="1" w:styleId="WW-Absatz-Standardschriftart111111111111111111111111111">
    <w:name w:val="WW-Absatz-Standardschriftart111111111111111111111111111"/>
    <w:uiPriority w:val="99"/>
    <w:rsid w:val="00D93177"/>
  </w:style>
  <w:style w:type="character" w:customStyle="1" w:styleId="WW-Absatz-Standardschriftart1111111111111111111111111111">
    <w:name w:val="WW-Absatz-Standardschriftart1111111111111111111111111111"/>
    <w:uiPriority w:val="99"/>
    <w:rsid w:val="00D93177"/>
  </w:style>
  <w:style w:type="character" w:customStyle="1" w:styleId="WW-Absatz-Standardschriftart11111111111111111111111111111">
    <w:name w:val="WW-Absatz-Standardschriftart11111111111111111111111111111"/>
    <w:uiPriority w:val="99"/>
    <w:rsid w:val="00D93177"/>
  </w:style>
  <w:style w:type="character" w:customStyle="1" w:styleId="WW-Absatz-Standardschriftart111111111111111111111111111111">
    <w:name w:val="WW-Absatz-Standardschriftart111111111111111111111111111111"/>
    <w:uiPriority w:val="99"/>
    <w:rsid w:val="00D93177"/>
  </w:style>
  <w:style w:type="character" w:customStyle="1" w:styleId="WW-Absatz-Standardschriftart1111111111111111111111111111111">
    <w:name w:val="WW-Absatz-Standardschriftart1111111111111111111111111111111"/>
    <w:uiPriority w:val="99"/>
    <w:rsid w:val="00D93177"/>
  </w:style>
  <w:style w:type="character" w:customStyle="1" w:styleId="WW-Absatz-Standardschriftart11111111111111111111111111111111">
    <w:name w:val="WW-Absatz-Standardschriftart11111111111111111111111111111111"/>
    <w:uiPriority w:val="99"/>
    <w:rsid w:val="00D93177"/>
  </w:style>
  <w:style w:type="character" w:customStyle="1" w:styleId="WW-Absatz-Standardschriftart111111111111111111111111111111111">
    <w:name w:val="WW-Absatz-Standardschriftart111111111111111111111111111111111"/>
    <w:uiPriority w:val="99"/>
    <w:rsid w:val="00D93177"/>
  </w:style>
  <w:style w:type="character" w:customStyle="1" w:styleId="WW-Absatz-Standardschriftart1111111111111111111111111111111111">
    <w:name w:val="WW-Absatz-Standardschriftart1111111111111111111111111111111111"/>
    <w:uiPriority w:val="99"/>
    <w:rsid w:val="00D93177"/>
  </w:style>
  <w:style w:type="character" w:customStyle="1" w:styleId="WW8Num3z1">
    <w:name w:val="WW8Num3z1"/>
    <w:uiPriority w:val="99"/>
    <w:rsid w:val="00D93177"/>
    <w:rPr>
      <w:rFonts w:ascii="Courier New" w:hAnsi="Courier New"/>
    </w:rPr>
  </w:style>
  <w:style w:type="character" w:customStyle="1" w:styleId="WW8Num3z2">
    <w:name w:val="WW8Num3z2"/>
    <w:uiPriority w:val="99"/>
    <w:rsid w:val="00D93177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D93177"/>
  </w:style>
  <w:style w:type="character" w:customStyle="1" w:styleId="TextNPA">
    <w:name w:val="Text NPA"/>
    <w:uiPriority w:val="99"/>
    <w:rsid w:val="00D93177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D93177"/>
  </w:style>
  <w:style w:type="character" w:customStyle="1" w:styleId="aff0">
    <w:name w:val="Маркеры списка"/>
    <w:uiPriority w:val="99"/>
    <w:rsid w:val="00D93177"/>
    <w:rPr>
      <w:rFonts w:ascii="OpenSymbol" w:hAnsi="OpenSymbol"/>
    </w:rPr>
  </w:style>
  <w:style w:type="character" w:customStyle="1" w:styleId="FontStyle23">
    <w:name w:val="Font Style23"/>
    <w:uiPriority w:val="99"/>
    <w:rsid w:val="00D93177"/>
    <w:rPr>
      <w:rFonts w:ascii="Cambria" w:hAnsi="Cambria"/>
      <w:sz w:val="22"/>
    </w:rPr>
  </w:style>
  <w:style w:type="character" w:customStyle="1" w:styleId="c6">
    <w:name w:val="c6"/>
    <w:uiPriority w:val="99"/>
    <w:rsid w:val="00D93177"/>
  </w:style>
  <w:style w:type="character" w:customStyle="1" w:styleId="aff1">
    <w:name w:val="Гипертекстовая ссылка"/>
    <w:uiPriority w:val="99"/>
    <w:rsid w:val="00D93177"/>
    <w:rPr>
      <w:color w:val="106BBE"/>
    </w:rPr>
  </w:style>
  <w:style w:type="character" w:customStyle="1" w:styleId="36">
    <w:name w:val="Основной шрифт абзаца3"/>
    <w:uiPriority w:val="99"/>
    <w:rsid w:val="00D93177"/>
  </w:style>
  <w:style w:type="paragraph" w:styleId="aff2">
    <w:name w:val="Subtitle"/>
    <w:basedOn w:val="a"/>
    <w:next w:val="a"/>
    <w:link w:val="aff3"/>
    <w:uiPriority w:val="99"/>
    <w:qFormat/>
    <w:rsid w:val="00D93177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D93177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CommentSubjectChar">
    <w:name w:val="Comment Subject Char"/>
    <w:uiPriority w:val="99"/>
    <w:semiHidden/>
    <w:locked/>
    <w:rsid w:val="00D93177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D93177"/>
    <w:rPr>
      <w:b/>
    </w:rPr>
  </w:style>
  <w:style w:type="character" w:customStyle="1" w:styleId="aff5">
    <w:name w:val="Тема примечания Знак"/>
    <w:basedOn w:val="af6"/>
    <w:link w:val="aff4"/>
    <w:uiPriority w:val="99"/>
    <w:semiHidden/>
    <w:rsid w:val="00D93177"/>
    <w:rPr>
      <w:rFonts w:ascii="Courier" w:hAnsi="Courier"/>
      <w:b/>
      <w:sz w:val="20"/>
      <w:szCs w:val="20"/>
    </w:rPr>
  </w:style>
  <w:style w:type="character" w:customStyle="1" w:styleId="19">
    <w:name w:val="Тема примечания Знак1"/>
    <w:uiPriority w:val="99"/>
    <w:semiHidden/>
    <w:rsid w:val="00D93177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9317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D93177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D93177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D93177"/>
  </w:style>
  <w:style w:type="paragraph" w:customStyle="1" w:styleId="Style3">
    <w:name w:val="Style3"/>
    <w:basedOn w:val="WW-"/>
    <w:uiPriority w:val="99"/>
    <w:rsid w:val="00D93177"/>
  </w:style>
  <w:style w:type="paragraph" w:customStyle="1" w:styleId="TimesNewRoman">
    <w:name w:val="Обычный + Times New Roman"/>
    <w:aliases w:val="12 пт"/>
    <w:basedOn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D93177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D93177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D93177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D93177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D93177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D9317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D9317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D9317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D93177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D93177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D93177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D93177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D9317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D9317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D93177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D93177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D93177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D93177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D93177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D93177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D93177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D93177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D93177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D93177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D9317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D9317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D9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D93177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D93177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D93177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D93177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D93177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D93177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93177"/>
    <w:rPr>
      <w:rFonts w:ascii="Arial" w:hAnsi="Arial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D93177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D9317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9317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93177"/>
  </w:style>
  <w:style w:type="character" w:customStyle="1" w:styleId="link">
    <w:name w:val="link"/>
    <w:uiPriority w:val="99"/>
    <w:rsid w:val="00D93177"/>
  </w:style>
  <w:style w:type="character" w:customStyle="1" w:styleId="affb">
    <w:name w:val="Сравнение редакций. Добавленный фрагмент"/>
    <w:uiPriority w:val="99"/>
    <w:rsid w:val="00D93177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D93177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D93177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93177"/>
    <w:rPr>
      <w:rFonts w:ascii="Arial" w:hAnsi="Arial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D93177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93177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D93177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D9317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uiPriority w:val="99"/>
    <w:rsid w:val="00D93177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D93177"/>
  </w:style>
  <w:style w:type="paragraph" w:customStyle="1" w:styleId="37">
    <w:name w:val="Название3"/>
    <w:basedOn w:val="a"/>
    <w:uiPriority w:val="99"/>
    <w:rsid w:val="00D931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D93177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D931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D93177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93177"/>
    <w:rPr>
      <w:rFonts w:ascii="Times New Roman" w:hAnsi="Times New Roman"/>
      <w:sz w:val="20"/>
      <w:lang w:eastAsia="ar-SA" w:bidi="ar-SA"/>
    </w:rPr>
  </w:style>
  <w:style w:type="character" w:styleId="affd">
    <w:name w:val="Strong"/>
    <w:uiPriority w:val="99"/>
    <w:qFormat/>
    <w:rsid w:val="00D93177"/>
    <w:rPr>
      <w:rFonts w:cs="Times New Roman"/>
      <w:b/>
    </w:rPr>
  </w:style>
  <w:style w:type="character" w:customStyle="1" w:styleId="sectiontitle">
    <w:name w:val="section_title"/>
    <w:uiPriority w:val="99"/>
    <w:rsid w:val="00D93177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D93177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rsid w:val="00D93177"/>
    <w:rPr>
      <w:rFonts w:ascii="Tahoma" w:eastAsia="Calibri" w:hAnsi="Tahoma"/>
      <w:sz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D93177"/>
    <w:rPr>
      <w:rFonts w:ascii="Tahoma" w:hAnsi="Tahoma"/>
      <w:sz w:val="16"/>
      <w:szCs w:val="20"/>
      <w:lang w:eastAsia="ar-SA"/>
    </w:rPr>
  </w:style>
  <w:style w:type="character" w:customStyle="1" w:styleId="1d">
    <w:name w:val="Схема документа Знак1"/>
    <w:uiPriority w:val="99"/>
    <w:semiHidden/>
    <w:rsid w:val="00D93177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rsid w:val="00D93177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D93177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rsid w:val="00D93177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basedOn w:val="a0"/>
    <w:link w:val="afff1"/>
    <w:uiPriority w:val="99"/>
    <w:rsid w:val="00D93177"/>
    <w:rPr>
      <w:rFonts w:ascii="Courier New" w:eastAsia="Times New Roman" w:hAnsi="Courier New"/>
      <w:sz w:val="20"/>
      <w:szCs w:val="20"/>
    </w:rPr>
  </w:style>
  <w:style w:type="character" w:styleId="afff3">
    <w:name w:val="footnote reference"/>
    <w:uiPriority w:val="99"/>
    <w:semiHidden/>
    <w:rsid w:val="00D93177"/>
    <w:rPr>
      <w:rFonts w:cs="Times New Roman"/>
      <w:vertAlign w:val="superscript"/>
    </w:rPr>
  </w:style>
  <w:style w:type="character" w:styleId="afff4">
    <w:name w:val="endnote reference"/>
    <w:uiPriority w:val="99"/>
    <w:semiHidden/>
    <w:rsid w:val="00D93177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D9317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uiPriority w:val="99"/>
    <w:semiHidden/>
    <w:rsid w:val="00D93177"/>
    <w:rPr>
      <w:rFonts w:cs="Times New Roman"/>
      <w:sz w:val="16"/>
    </w:rPr>
  </w:style>
  <w:style w:type="table" w:customStyle="1" w:styleId="1f">
    <w:name w:val="Сетка таблицы1"/>
    <w:uiPriority w:val="99"/>
    <w:rsid w:val="00D93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D9317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D93177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93177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D93177"/>
    <w:rPr>
      <w:sz w:val="28"/>
    </w:rPr>
  </w:style>
  <w:style w:type="numbering" w:customStyle="1" w:styleId="1f0">
    <w:name w:val="Нет списка1"/>
    <w:next w:val="a2"/>
    <w:uiPriority w:val="99"/>
    <w:semiHidden/>
    <w:unhideWhenUsed/>
    <w:rsid w:val="00D93177"/>
  </w:style>
  <w:style w:type="character" w:customStyle="1" w:styleId="111">
    <w:name w:val="Заголовок 1 Знак1"/>
    <w:aliases w:val="!Части документа Знак1"/>
    <w:uiPriority w:val="99"/>
    <w:rsid w:val="00D9317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D9317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1">
    <w:name w:val="Верхний колонтитул Знак1"/>
    <w:uiPriority w:val="99"/>
    <w:semiHidden/>
    <w:rsid w:val="00D93177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D93177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D93177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D93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D93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D93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D9317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D93177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D93177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D9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3091</Words>
  <Characters>15626</Characters>
  <Application>Microsoft Office Word</Application>
  <DocSecurity>0</DocSecurity>
  <Lines>130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2022-12-20T09:52:00Z</cp:lastPrinted>
  <dcterms:created xsi:type="dcterms:W3CDTF">2022-12-20T09:57:00Z</dcterms:created>
  <dcterms:modified xsi:type="dcterms:W3CDTF">2022-12-21T09:45:00Z</dcterms:modified>
</cp:coreProperties>
</file>