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9E" w:rsidRDefault="00A7209E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</w:p>
    <w:p w:rsidR="004B04C5" w:rsidRDefault="00222331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Пояснительная записка</w:t>
      </w:r>
    </w:p>
    <w:p w:rsidR="00D72FBD" w:rsidRDefault="004B04C5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выполнению Программы «Дополнительные меры социальной поддержки и социальной помощи отдельным категориям граждан города Югорска на 201</w:t>
      </w:r>
      <w:r w:rsidR="00D72FBD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 — 20</w:t>
      </w:r>
      <w:r w:rsidR="00D72FBD">
        <w:rPr>
          <w:rFonts w:ascii="Times New Roman" w:hAnsi="Times New Roman" w:cs="Tahoma"/>
          <w:b/>
          <w:bCs/>
          <w:sz w:val="24"/>
        </w:rPr>
        <w:t>20</w:t>
      </w:r>
      <w:r>
        <w:rPr>
          <w:rFonts w:ascii="Times New Roman" w:hAnsi="Times New Roman" w:cs="Tahoma"/>
          <w:b/>
          <w:bCs/>
          <w:sz w:val="24"/>
        </w:rPr>
        <w:t xml:space="preserve"> годы» </w:t>
      </w:r>
    </w:p>
    <w:p w:rsidR="004B04C5" w:rsidRDefault="001E0697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за </w:t>
      </w:r>
      <w:r w:rsidR="00D72FBD">
        <w:rPr>
          <w:rFonts w:ascii="Times New Roman" w:hAnsi="Times New Roman" w:cs="Tahoma"/>
          <w:b/>
          <w:bCs/>
          <w:sz w:val="24"/>
        </w:rPr>
        <w:t>201</w:t>
      </w:r>
      <w:r w:rsidR="005E1DDC">
        <w:rPr>
          <w:rFonts w:ascii="Times New Roman" w:hAnsi="Times New Roman" w:cs="Tahoma"/>
          <w:b/>
          <w:bCs/>
          <w:sz w:val="24"/>
        </w:rPr>
        <w:t>8</w:t>
      </w:r>
      <w:r w:rsidR="00526549">
        <w:rPr>
          <w:rFonts w:ascii="Times New Roman" w:hAnsi="Times New Roman" w:cs="Tahoma"/>
          <w:b/>
          <w:bCs/>
          <w:sz w:val="24"/>
        </w:rPr>
        <w:t xml:space="preserve"> </w:t>
      </w:r>
      <w:r w:rsidR="00D72FBD">
        <w:rPr>
          <w:rFonts w:ascii="Times New Roman" w:hAnsi="Times New Roman" w:cs="Tahoma"/>
          <w:b/>
          <w:bCs/>
          <w:sz w:val="24"/>
        </w:rPr>
        <w:t xml:space="preserve"> год</w:t>
      </w:r>
    </w:p>
    <w:p w:rsidR="004B04C5" w:rsidRDefault="004B04C5" w:rsidP="004B04C5">
      <w:pPr>
        <w:tabs>
          <w:tab w:val="left" w:pos="1211"/>
        </w:tabs>
        <w:jc w:val="both"/>
      </w:pPr>
    </w:p>
    <w:p w:rsidR="004E412C" w:rsidRDefault="004E412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Программой </w:t>
      </w:r>
      <w:r w:rsidR="002A7012" w:rsidRPr="002A7012">
        <w:rPr>
          <w:rFonts w:ascii="Times New Roman" w:hAnsi="Times New Roman" w:cs="Tahoma"/>
          <w:bCs/>
          <w:sz w:val="24"/>
        </w:rPr>
        <w:t>«Дополнительные меры социальной поддержки и социальной помощи отдельным категориям граждан города Югорска на 2014 — 2020 годы»</w:t>
      </w:r>
      <w:r w:rsidR="002A7012">
        <w:rPr>
          <w:rFonts w:ascii="Times New Roman" w:hAnsi="Times New Roman" w:cs="Tahoma"/>
          <w:b/>
          <w:bCs/>
          <w:sz w:val="24"/>
        </w:rPr>
        <w:t xml:space="preserve"> </w:t>
      </w:r>
      <w:r w:rsidR="002A7012">
        <w:rPr>
          <w:rFonts w:ascii="Times New Roman" w:hAnsi="Times New Roman" w:cs="Tahoma"/>
          <w:sz w:val="24"/>
        </w:rPr>
        <w:t xml:space="preserve">(далее – Программа) </w:t>
      </w:r>
      <w:r>
        <w:rPr>
          <w:rFonts w:ascii="Times New Roman" w:hAnsi="Times New Roman" w:cs="Tahoma"/>
          <w:sz w:val="24"/>
        </w:rPr>
        <w:t>на 201</w:t>
      </w:r>
      <w:r w:rsidR="005E1DDC">
        <w:rPr>
          <w:rFonts w:ascii="Times New Roman" w:hAnsi="Times New Roman" w:cs="Tahoma"/>
          <w:sz w:val="24"/>
        </w:rPr>
        <w:t>8</w:t>
      </w:r>
      <w:r>
        <w:rPr>
          <w:rFonts w:ascii="Times New Roman" w:hAnsi="Times New Roman" w:cs="Tahoma"/>
          <w:sz w:val="24"/>
        </w:rPr>
        <w:t xml:space="preserve"> год предусматрива</w:t>
      </w:r>
      <w:r w:rsidR="00E251F8">
        <w:rPr>
          <w:rFonts w:ascii="Times New Roman" w:hAnsi="Times New Roman" w:cs="Tahoma"/>
          <w:sz w:val="24"/>
        </w:rPr>
        <w:t>лось</w:t>
      </w:r>
      <w:r>
        <w:rPr>
          <w:rFonts w:ascii="Times New Roman" w:hAnsi="Times New Roman" w:cs="Tahoma"/>
          <w:sz w:val="24"/>
        </w:rPr>
        <w:t xml:space="preserve"> финансирование мероприятий в объеме </w:t>
      </w:r>
      <w:r w:rsidR="005E1DDC">
        <w:rPr>
          <w:rFonts w:ascii="Times New Roman" w:hAnsi="Times New Roman" w:cs="Tahoma"/>
          <w:sz w:val="24"/>
        </w:rPr>
        <w:t>12 036,76</w:t>
      </w:r>
      <w:r w:rsidR="004B7092" w:rsidRPr="004B7092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тыс. рублей из средств бюджета города Югорска, из них освоено </w:t>
      </w:r>
      <w:r w:rsidR="005E1DDC">
        <w:rPr>
          <w:rFonts w:ascii="Times New Roman" w:hAnsi="Times New Roman" w:cs="Tahoma"/>
          <w:sz w:val="24"/>
        </w:rPr>
        <w:t>11 973,68</w:t>
      </w:r>
      <w:r w:rsidR="00A7209E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>тыс. рублей (что составило</w:t>
      </w:r>
      <w:r w:rsidR="004B7092" w:rsidRPr="004B7092">
        <w:t xml:space="preserve"> </w:t>
      </w:r>
      <w:r w:rsidR="004B7092" w:rsidRPr="004B7092">
        <w:rPr>
          <w:rFonts w:ascii="Times New Roman" w:hAnsi="Times New Roman" w:cs="Tahoma"/>
          <w:sz w:val="24"/>
        </w:rPr>
        <w:t>99,</w:t>
      </w:r>
      <w:r w:rsidR="005E1DDC">
        <w:rPr>
          <w:rFonts w:ascii="Times New Roman" w:hAnsi="Times New Roman" w:cs="Tahoma"/>
          <w:sz w:val="24"/>
        </w:rPr>
        <w:t>5</w:t>
      </w:r>
      <w:r>
        <w:rPr>
          <w:rFonts w:ascii="Times New Roman" w:hAnsi="Times New Roman" w:cs="Tahoma"/>
          <w:sz w:val="24"/>
        </w:rPr>
        <w:t xml:space="preserve"> %</w:t>
      </w:r>
      <w:r w:rsidR="002A7012">
        <w:rPr>
          <w:rFonts w:ascii="Times New Roman" w:hAnsi="Times New Roman" w:cs="Tahoma"/>
          <w:sz w:val="24"/>
        </w:rPr>
        <w:t xml:space="preserve"> от плана на год</w:t>
      </w:r>
      <w:r>
        <w:rPr>
          <w:rFonts w:ascii="Times New Roman" w:hAnsi="Times New Roman" w:cs="Tahoma"/>
          <w:sz w:val="24"/>
        </w:rPr>
        <w:t xml:space="preserve">). </w:t>
      </w:r>
    </w:p>
    <w:p w:rsidR="00E9375B" w:rsidRDefault="00E9375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4B04C5" w:rsidRPr="00A7209E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FA16E7">
        <w:rPr>
          <w:rFonts w:ascii="Times New Roman" w:hAnsi="Times New Roman" w:cs="Tahoma"/>
          <w:b/>
          <w:sz w:val="24"/>
        </w:rPr>
        <w:t xml:space="preserve">Выполнение  </w:t>
      </w:r>
      <w:r w:rsidR="00E77EDD" w:rsidRPr="00FA16E7">
        <w:rPr>
          <w:rFonts w:ascii="Times New Roman" w:hAnsi="Times New Roman" w:cs="Tahoma"/>
          <w:b/>
          <w:sz w:val="24"/>
        </w:rPr>
        <w:t xml:space="preserve"> задачи</w:t>
      </w:r>
      <w:r w:rsidR="004E412C">
        <w:rPr>
          <w:rFonts w:ascii="Times New Roman" w:hAnsi="Times New Roman" w:cs="Tahoma"/>
          <w:b/>
          <w:sz w:val="24"/>
        </w:rPr>
        <w:t xml:space="preserve"> 1</w:t>
      </w:r>
      <w:r w:rsidR="00E77EDD" w:rsidRPr="00FA16E7">
        <w:rPr>
          <w:rFonts w:ascii="Times New Roman" w:hAnsi="Times New Roman" w:cs="Tahoma"/>
          <w:b/>
          <w:sz w:val="24"/>
        </w:rPr>
        <w:t xml:space="preserve"> </w:t>
      </w:r>
      <w:r w:rsidRPr="00FA16E7">
        <w:rPr>
          <w:rFonts w:ascii="Times New Roman" w:hAnsi="Times New Roman" w:cs="Tahoma"/>
          <w:b/>
          <w:sz w:val="24"/>
        </w:rPr>
        <w:t>Программы</w:t>
      </w:r>
      <w:r>
        <w:rPr>
          <w:rFonts w:ascii="Times New Roman" w:hAnsi="Times New Roman" w:cs="Tahoma"/>
          <w:sz w:val="24"/>
        </w:rPr>
        <w:t xml:space="preserve">  </w:t>
      </w:r>
      <w:r w:rsidR="00955797" w:rsidRPr="00A7209E">
        <w:rPr>
          <w:rFonts w:ascii="Times New Roman" w:hAnsi="Times New Roman"/>
          <w:sz w:val="24"/>
        </w:rPr>
        <w:t>«</w:t>
      </w:r>
      <w:r w:rsidR="00671485" w:rsidRPr="00A7209E">
        <w:rPr>
          <w:rFonts w:ascii="Times New Roman" w:hAnsi="Times New Roman"/>
          <w:sz w:val="24"/>
        </w:rPr>
        <w:t>Социальная поддержка  граждан инвалидов, граждан пожилого возраста, граждан, попавшихся в трудную жизненную ситуацию или чрезвычайную ситуацию</w:t>
      </w:r>
      <w:r w:rsidR="00955797" w:rsidRPr="00A7209E">
        <w:rPr>
          <w:rFonts w:ascii="Times New Roman" w:hAnsi="Times New Roman"/>
          <w:sz w:val="24"/>
        </w:rPr>
        <w:t>».</w:t>
      </w:r>
      <w:r w:rsidR="004B7092" w:rsidRPr="00A7209E">
        <w:rPr>
          <w:rFonts w:ascii="Times New Roman" w:hAnsi="Times New Roman"/>
          <w:sz w:val="24"/>
        </w:rPr>
        <w:t xml:space="preserve"> 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В рамках реализации основного мероприятия </w:t>
      </w:r>
      <w:r>
        <w:rPr>
          <w:rFonts w:ascii="Times New Roman" w:hAnsi="Times New Roman"/>
          <w:sz w:val="24"/>
        </w:rPr>
        <w:t>выполнено</w:t>
      </w:r>
      <w:r w:rsidRPr="004B7092">
        <w:rPr>
          <w:rFonts w:ascii="Times New Roman" w:hAnsi="Times New Roman"/>
          <w:sz w:val="24"/>
        </w:rPr>
        <w:t>:</w:t>
      </w:r>
    </w:p>
    <w:p w:rsid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1. </w:t>
      </w:r>
      <w:proofErr w:type="gramStart"/>
      <w:r w:rsidRPr="004B7092">
        <w:rPr>
          <w:rFonts w:ascii="Times New Roman" w:hAnsi="Times New Roman"/>
          <w:sz w:val="24"/>
        </w:rPr>
        <w:t>Выплаты ко Дню города Югорска — гражданам из числа первопроходцев, старожил города, работавших в поселке Комсомольский с 1962 — 1970 годы.</w:t>
      </w:r>
      <w:proofErr w:type="gramEnd"/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Выплату получили </w:t>
      </w:r>
      <w:r w:rsidR="00AA26AF">
        <w:rPr>
          <w:rFonts w:ascii="Times New Roman" w:hAnsi="Times New Roman"/>
          <w:sz w:val="24"/>
        </w:rPr>
        <w:t>4</w:t>
      </w:r>
      <w:r w:rsidR="005E1DDC">
        <w:rPr>
          <w:rFonts w:ascii="Times New Roman" w:hAnsi="Times New Roman"/>
          <w:sz w:val="24"/>
        </w:rPr>
        <w:t>02</w:t>
      </w:r>
      <w:r w:rsidR="00AA26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4B7092">
        <w:rPr>
          <w:rFonts w:ascii="Times New Roman" w:hAnsi="Times New Roman"/>
          <w:sz w:val="24"/>
        </w:rPr>
        <w:t>граждан</w:t>
      </w:r>
      <w:r w:rsidR="00D465C9">
        <w:rPr>
          <w:rFonts w:ascii="Times New Roman" w:hAnsi="Times New Roman"/>
          <w:sz w:val="24"/>
        </w:rPr>
        <w:t>ин</w:t>
      </w:r>
      <w:r w:rsidR="005E1DDC">
        <w:rPr>
          <w:rFonts w:ascii="Times New Roman" w:hAnsi="Times New Roman"/>
          <w:sz w:val="24"/>
        </w:rPr>
        <w:t xml:space="preserve">а </w:t>
      </w:r>
      <w:r w:rsidRPr="004B7092">
        <w:rPr>
          <w:rFonts w:ascii="Times New Roman" w:hAnsi="Times New Roman"/>
          <w:sz w:val="24"/>
        </w:rPr>
        <w:t xml:space="preserve"> из числа первопроходцев, старожил города,  </w:t>
      </w:r>
      <w:r w:rsidR="00D465C9">
        <w:rPr>
          <w:rFonts w:ascii="Times New Roman" w:hAnsi="Times New Roman"/>
          <w:sz w:val="24"/>
        </w:rPr>
        <w:t>100%</w:t>
      </w:r>
      <w:r w:rsidR="00AA26AF">
        <w:rPr>
          <w:rFonts w:ascii="Times New Roman" w:hAnsi="Times New Roman"/>
          <w:sz w:val="24"/>
        </w:rPr>
        <w:t xml:space="preserve"> </w:t>
      </w:r>
      <w:r w:rsidRPr="004B7092">
        <w:rPr>
          <w:rFonts w:ascii="Times New Roman" w:hAnsi="Times New Roman"/>
          <w:sz w:val="24"/>
        </w:rPr>
        <w:t>от числа зарегистрированных</w:t>
      </w:r>
      <w:r>
        <w:rPr>
          <w:rFonts w:ascii="Times New Roman" w:hAnsi="Times New Roman"/>
          <w:sz w:val="24"/>
        </w:rPr>
        <w:t>.</w:t>
      </w:r>
    </w:p>
    <w:p w:rsid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2. Выплаты к юбилейной дате неработающим пенсионерам</w:t>
      </w:r>
      <w:r w:rsidR="00DF0195">
        <w:rPr>
          <w:rFonts w:ascii="Times New Roman" w:hAnsi="Times New Roman"/>
          <w:sz w:val="24"/>
        </w:rPr>
        <w:t>:</w:t>
      </w:r>
    </w:p>
    <w:p w:rsidR="00955797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- гражданам, достигшим 80-летнего возраста и старше —</w:t>
      </w:r>
      <w:r w:rsidR="00DF0195">
        <w:rPr>
          <w:rFonts w:ascii="Times New Roman" w:hAnsi="Times New Roman"/>
          <w:sz w:val="24"/>
        </w:rPr>
        <w:t xml:space="preserve"> </w:t>
      </w:r>
      <w:r w:rsidR="00955797">
        <w:rPr>
          <w:rFonts w:ascii="Times New Roman" w:hAnsi="Times New Roman"/>
          <w:sz w:val="24"/>
        </w:rPr>
        <w:t xml:space="preserve">выплату получили </w:t>
      </w:r>
      <w:r w:rsidR="005E1DDC">
        <w:rPr>
          <w:rFonts w:ascii="Times New Roman" w:hAnsi="Times New Roman"/>
          <w:sz w:val="24"/>
        </w:rPr>
        <w:t>4</w:t>
      </w:r>
      <w:r w:rsidR="00E10005">
        <w:rPr>
          <w:rFonts w:ascii="Times New Roman" w:hAnsi="Times New Roman"/>
          <w:sz w:val="24"/>
        </w:rPr>
        <w:t>3</w:t>
      </w:r>
      <w:bookmarkStart w:id="0" w:name="_GoBack"/>
      <w:bookmarkEnd w:id="0"/>
      <w:r w:rsidR="00955797">
        <w:rPr>
          <w:rFonts w:ascii="Times New Roman" w:hAnsi="Times New Roman"/>
          <w:sz w:val="24"/>
        </w:rPr>
        <w:t xml:space="preserve"> человек</w:t>
      </w:r>
      <w:r w:rsidR="005E1DDC">
        <w:rPr>
          <w:rFonts w:ascii="Times New Roman" w:hAnsi="Times New Roman"/>
          <w:sz w:val="24"/>
        </w:rPr>
        <w:t>а</w:t>
      </w:r>
      <w:r w:rsidR="00955797">
        <w:rPr>
          <w:rFonts w:ascii="Times New Roman" w:hAnsi="Times New Roman"/>
          <w:sz w:val="24"/>
        </w:rPr>
        <w:t>;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- в связи с юбилеем пенсионерам, достигшим 55 лет и старше, ушедшим на пенсию из бюджетных организаций города — </w:t>
      </w:r>
      <w:r w:rsidR="00955797">
        <w:rPr>
          <w:rFonts w:ascii="Times New Roman" w:hAnsi="Times New Roman"/>
          <w:sz w:val="24"/>
        </w:rPr>
        <w:t xml:space="preserve">выплату получили </w:t>
      </w:r>
      <w:r w:rsidR="005E1DDC">
        <w:rPr>
          <w:rFonts w:ascii="Times New Roman" w:hAnsi="Times New Roman"/>
          <w:sz w:val="24"/>
        </w:rPr>
        <w:t>31</w:t>
      </w:r>
      <w:r w:rsidR="00AA26AF">
        <w:rPr>
          <w:rFonts w:ascii="Times New Roman" w:hAnsi="Times New Roman"/>
          <w:sz w:val="24"/>
        </w:rPr>
        <w:t xml:space="preserve"> </w:t>
      </w:r>
      <w:r w:rsidR="00955797">
        <w:rPr>
          <w:rFonts w:ascii="Times New Roman" w:hAnsi="Times New Roman"/>
          <w:sz w:val="24"/>
        </w:rPr>
        <w:t xml:space="preserve"> человек.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3. Выплаты единовременной материальной помощи гражданам на организацию похорон инвалидов и участников Великой Отечественной войны.</w:t>
      </w:r>
    </w:p>
    <w:p w:rsidR="004B7092" w:rsidRPr="004B7092" w:rsidRDefault="005E1DDC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A26AF">
        <w:rPr>
          <w:rFonts w:ascii="Times New Roman" w:hAnsi="Times New Roman"/>
          <w:sz w:val="24"/>
        </w:rPr>
        <w:t xml:space="preserve">ыплату материальной помощи </w:t>
      </w:r>
      <w:r>
        <w:rPr>
          <w:rFonts w:ascii="Times New Roman" w:hAnsi="Times New Roman"/>
          <w:sz w:val="24"/>
        </w:rPr>
        <w:t>получил 1 человек (100% от числа обратившихся)</w:t>
      </w:r>
      <w:r w:rsidR="00955797">
        <w:rPr>
          <w:rFonts w:ascii="Times New Roman" w:hAnsi="Times New Roman"/>
          <w:sz w:val="24"/>
        </w:rPr>
        <w:t>.</w:t>
      </w:r>
    </w:p>
    <w:p w:rsidR="008F125B" w:rsidRDefault="005E1DDC" w:rsidP="0095579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B7092" w:rsidRPr="004B7092">
        <w:rPr>
          <w:rFonts w:ascii="Times New Roman" w:hAnsi="Times New Roman"/>
          <w:sz w:val="24"/>
        </w:rPr>
        <w:t xml:space="preserve">. Оказание единовременной материальной помощи гражданам, попавшим в трудную жизненную ситуацию и чрезвычайную ситуацию. </w:t>
      </w:r>
    </w:p>
    <w:p w:rsidR="00153373" w:rsidRPr="00AF511B" w:rsidRDefault="00153373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proofErr w:type="gramStart"/>
      <w:r w:rsidRPr="00AF511B">
        <w:rPr>
          <w:rFonts w:ascii="Times New Roman" w:hAnsi="Times New Roman"/>
          <w:sz w:val="24"/>
        </w:rPr>
        <w:t>В течение 201</w:t>
      </w:r>
      <w:r w:rsidR="005E1DDC">
        <w:rPr>
          <w:rFonts w:ascii="Times New Roman" w:hAnsi="Times New Roman"/>
          <w:sz w:val="24"/>
        </w:rPr>
        <w:t>8</w:t>
      </w:r>
      <w:r w:rsidRPr="00AF511B">
        <w:rPr>
          <w:rFonts w:ascii="Times New Roman" w:hAnsi="Times New Roman"/>
          <w:sz w:val="24"/>
        </w:rPr>
        <w:t xml:space="preserve">  года в Комиссию по оказанию  единовременной материальной помощи гражданам, оказавшимся в трудной, экстремальной жизненной ситуации либо в чрезвычайной ситуации (далее – Комиссия)  обратились </w:t>
      </w:r>
      <w:r w:rsidR="005E1DDC">
        <w:rPr>
          <w:rFonts w:ascii="Times New Roman" w:hAnsi="Times New Roman"/>
          <w:sz w:val="24"/>
        </w:rPr>
        <w:t>18</w:t>
      </w:r>
      <w:r w:rsidRPr="00AF511B">
        <w:rPr>
          <w:rFonts w:ascii="Times New Roman" w:hAnsi="Times New Roman"/>
          <w:sz w:val="24"/>
        </w:rPr>
        <w:t xml:space="preserve">  заявител</w:t>
      </w:r>
      <w:r w:rsidR="00AA26AF">
        <w:rPr>
          <w:rFonts w:ascii="Times New Roman" w:hAnsi="Times New Roman"/>
          <w:sz w:val="24"/>
        </w:rPr>
        <w:t>ей</w:t>
      </w:r>
      <w:r w:rsidRPr="00AF511B">
        <w:rPr>
          <w:rFonts w:ascii="Times New Roman" w:hAnsi="Times New Roman"/>
          <w:sz w:val="24"/>
        </w:rPr>
        <w:t xml:space="preserve">, в том числе в связи с трудной жизненной ситуаций – </w:t>
      </w:r>
      <w:r w:rsidR="005E1DDC">
        <w:rPr>
          <w:rFonts w:ascii="Times New Roman" w:hAnsi="Times New Roman"/>
          <w:sz w:val="24"/>
        </w:rPr>
        <w:t>15</w:t>
      </w:r>
      <w:r w:rsidRPr="00AF511B">
        <w:rPr>
          <w:rFonts w:ascii="Times New Roman" w:hAnsi="Times New Roman"/>
          <w:sz w:val="24"/>
        </w:rPr>
        <w:t xml:space="preserve"> человек, в связи с чрезвычайной ситуацией– </w:t>
      </w:r>
      <w:r w:rsidR="005E1DDC">
        <w:rPr>
          <w:rFonts w:ascii="Times New Roman" w:hAnsi="Times New Roman"/>
          <w:sz w:val="24"/>
        </w:rPr>
        <w:t>3</w:t>
      </w:r>
      <w:r w:rsidRPr="00AF511B">
        <w:rPr>
          <w:rFonts w:ascii="Times New Roman" w:hAnsi="Times New Roman"/>
          <w:sz w:val="24"/>
        </w:rPr>
        <w:t xml:space="preserve"> человек</w:t>
      </w:r>
      <w:r w:rsidR="005E1DDC">
        <w:rPr>
          <w:rFonts w:ascii="Times New Roman" w:hAnsi="Times New Roman"/>
          <w:sz w:val="24"/>
        </w:rPr>
        <w:t>а</w:t>
      </w:r>
      <w:r w:rsidRPr="00AF511B">
        <w:rPr>
          <w:rFonts w:ascii="Times New Roman" w:hAnsi="Times New Roman"/>
          <w:sz w:val="24"/>
        </w:rPr>
        <w:t xml:space="preserve">. </w:t>
      </w:r>
      <w:proofErr w:type="gramEnd"/>
    </w:p>
    <w:p w:rsidR="00153373" w:rsidRPr="00AF511B" w:rsidRDefault="00153373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AF511B">
        <w:rPr>
          <w:rFonts w:ascii="Times New Roman" w:hAnsi="Times New Roman"/>
          <w:sz w:val="24"/>
        </w:rPr>
        <w:t xml:space="preserve">В числе обратившихся за единовременной помощью, по-прежнему, преобладают семьи, имеющие в своем составе инвалидов, пенсионеров, неполные семьи, а также семьи, потерявшие кормильца. По-прежнему часто граждане обращаются за помощью в связи с тяжелым заболеванием, необходимостью приобретения дорогостоящих лекарственных средств, дорогостоящего лечения, не входящего в систему обязательного медицинского страхования и оказываемого застрахованным бесплатно – </w:t>
      </w:r>
      <w:r w:rsidR="005E1DDC">
        <w:rPr>
          <w:rFonts w:ascii="Times New Roman" w:hAnsi="Times New Roman"/>
          <w:sz w:val="24"/>
        </w:rPr>
        <w:t>4</w:t>
      </w:r>
      <w:r w:rsidRPr="00AF511B">
        <w:rPr>
          <w:rFonts w:ascii="Times New Roman" w:hAnsi="Times New Roman"/>
          <w:sz w:val="24"/>
        </w:rPr>
        <w:t xml:space="preserve"> обращений. Также были обращения за оказанием единовременной материальной помощи на приобретение одежды – </w:t>
      </w:r>
      <w:r w:rsidR="005E1DDC">
        <w:rPr>
          <w:rFonts w:ascii="Times New Roman" w:hAnsi="Times New Roman"/>
          <w:sz w:val="24"/>
        </w:rPr>
        <w:t>1</w:t>
      </w:r>
      <w:r w:rsidRPr="00AF511B">
        <w:rPr>
          <w:rFonts w:ascii="Times New Roman" w:hAnsi="Times New Roman"/>
          <w:sz w:val="24"/>
        </w:rPr>
        <w:t xml:space="preserve"> человек</w:t>
      </w:r>
      <w:r w:rsidR="00AF511B" w:rsidRPr="00AF511B">
        <w:rPr>
          <w:rFonts w:ascii="Times New Roman" w:hAnsi="Times New Roman"/>
          <w:sz w:val="24"/>
        </w:rPr>
        <w:t xml:space="preserve">, ремонт (обустройство) жилья  - </w:t>
      </w:r>
      <w:r w:rsidR="005E1DDC">
        <w:rPr>
          <w:rFonts w:ascii="Times New Roman" w:hAnsi="Times New Roman"/>
          <w:sz w:val="24"/>
        </w:rPr>
        <w:t>3</w:t>
      </w:r>
      <w:r w:rsidR="00AF511B" w:rsidRPr="00AF511B">
        <w:rPr>
          <w:rFonts w:ascii="Times New Roman" w:hAnsi="Times New Roman"/>
          <w:sz w:val="24"/>
        </w:rPr>
        <w:t xml:space="preserve"> человек</w:t>
      </w:r>
      <w:r w:rsidR="00A7209E">
        <w:rPr>
          <w:rFonts w:ascii="Times New Roman" w:hAnsi="Times New Roman"/>
          <w:sz w:val="24"/>
        </w:rPr>
        <w:t>. На</w:t>
      </w:r>
      <w:r w:rsidRPr="00AF511B">
        <w:rPr>
          <w:rFonts w:ascii="Times New Roman" w:hAnsi="Times New Roman"/>
          <w:sz w:val="24"/>
        </w:rPr>
        <w:t xml:space="preserve"> поддержание жизнедеятельности </w:t>
      </w:r>
      <w:r w:rsidR="00A7209E">
        <w:rPr>
          <w:rFonts w:ascii="Times New Roman" w:hAnsi="Times New Roman"/>
          <w:sz w:val="24"/>
        </w:rPr>
        <w:t xml:space="preserve">человека (семьи)  оказана материальная помощь по </w:t>
      </w:r>
      <w:r w:rsidRPr="00AF511B">
        <w:rPr>
          <w:rFonts w:ascii="Times New Roman" w:hAnsi="Times New Roman"/>
          <w:sz w:val="24"/>
        </w:rPr>
        <w:t xml:space="preserve"> </w:t>
      </w:r>
      <w:r w:rsidR="005E1DDC">
        <w:rPr>
          <w:rFonts w:ascii="Times New Roman" w:hAnsi="Times New Roman"/>
          <w:sz w:val="24"/>
        </w:rPr>
        <w:t>4</w:t>
      </w:r>
      <w:r w:rsidRPr="00AF511B">
        <w:rPr>
          <w:rFonts w:ascii="Times New Roman" w:hAnsi="Times New Roman"/>
          <w:sz w:val="24"/>
        </w:rPr>
        <w:t xml:space="preserve"> обращени</w:t>
      </w:r>
      <w:r w:rsidR="00A7209E">
        <w:rPr>
          <w:rFonts w:ascii="Times New Roman" w:hAnsi="Times New Roman"/>
          <w:sz w:val="24"/>
        </w:rPr>
        <w:t>ям</w:t>
      </w:r>
      <w:r w:rsidRPr="00AF511B">
        <w:rPr>
          <w:rFonts w:ascii="Times New Roman" w:hAnsi="Times New Roman"/>
          <w:sz w:val="24"/>
        </w:rPr>
        <w:t xml:space="preserve">. </w:t>
      </w:r>
    </w:p>
    <w:p w:rsidR="00DF0195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Материальная помощь </w:t>
      </w:r>
      <w:r w:rsidR="00AF511B" w:rsidRPr="00AF511B">
        <w:rPr>
          <w:rFonts w:ascii="Times New Roman" w:hAnsi="Times New Roman"/>
          <w:sz w:val="24"/>
        </w:rPr>
        <w:t>в связи с чрезвычайной ситуацией</w:t>
      </w:r>
      <w:r w:rsidR="00153373" w:rsidRPr="00AF51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была оказана в связи с пожаром – </w:t>
      </w:r>
      <w:r w:rsidR="005E1DD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заявлени</w:t>
      </w:r>
      <w:r w:rsidR="005E1DDC">
        <w:rPr>
          <w:rFonts w:ascii="Times New Roman" w:hAnsi="Times New Roman"/>
          <w:sz w:val="24"/>
        </w:rPr>
        <w:t>я.</w:t>
      </w:r>
      <w:r>
        <w:rPr>
          <w:rFonts w:ascii="Times New Roman" w:hAnsi="Times New Roman"/>
          <w:sz w:val="24"/>
        </w:rPr>
        <w:t xml:space="preserve"> </w:t>
      </w:r>
    </w:p>
    <w:p w:rsidR="00AF511B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Комиссия приняла решение об оказании материальной помощи в связи с трудной жизненной ситуацией по </w:t>
      </w:r>
      <w:r w:rsidR="002E10B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заявлени</w:t>
      </w:r>
      <w:r w:rsidR="00AA26AF">
        <w:rPr>
          <w:rFonts w:ascii="Times New Roman" w:hAnsi="Times New Roman"/>
          <w:sz w:val="24"/>
        </w:rPr>
        <w:t>ям</w:t>
      </w:r>
      <w:r>
        <w:rPr>
          <w:rFonts w:ascii="Times New Roman" w:hAnsi="Times New Roman"/>
          <w:sz w:val="24"/>
        </w:rPr>
        <w:t xml:space="preserve">, в связи с чрезвычайной ситуацией по </w:t>
      </w:r>
      <w:r w:rsidR="002E10B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заявлениям. </w:t>
      </w:r>
      <w:r w:rsidR="00AF511B" w:rsidRPr="00AF511B">
        <w:rPr>
          <w:rFonts w:ascii="Times New Roman" w:hAnsi="Times New Roman"/>
          <w:sz w:val="24"/>
        </w:rPr>
        <w:t xml:space="preserve">Средний размер выплаты  составил  </w:t>
      </w:r>
      <w:r w:rsidR="002E10B9">
        <w:rPr>
          <w:rFonts w:ascii="Times New Roman" w:hAnsi="Times New Roman"/>
          <w:sz w:val="24"/>
        </w:rPr>
        <w:t>26,83</w:t>
      </w:r>
      <w:r w:rsidR="00A7209E">
        <w:rPr>
          <w:rFonts w:ascii="Times New Roman" w:hAnsi="Times New Roman"/>
          <w:sz w:val="24"/>
        </w:rPr>
        <w:t xml:space="preserve"> </w:t>
      </w:r>
      <w:r w:rsidR="00AF511B" w:rsidRPr="00AF511B">
        <w:rPr>
          <w:rFonts w:ascii="Times New Roman" w:hAnsi="Times New Roman"/>
          <w:sz w:val="24"/>
        </w:rPr>
        <w:t>тысяч рублей.</w:t>
      </w:r>
    </w:p>
    <w:p w:rsidR="00546E7F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546E7F">
        <w:rPr>
          <w:rFonts w:ascii="Times New Roman" w:hAnsi="Times New Roman"/>
          <w:sz w:val="24"/>
        </w:rPr>
        <w:t xml:space="preserve">По </w:t>
      </w:r>
      <w:r w:rsidR="002E10B9">
        <w:rPr>
          <w:rFonts w:ascii="Times New Roman" w:hAnsi="Times New Roman"/>
          <w:sz w:val="24"/>
        </w:rPr>
        <w:t>4</w:t>
      </w:r>
      <w:r w:rsidRPr="00546E7F">
        <w:rPr>
          <w:rFonts w:ascii="Times New Roman" w:hAnsi="Times New Roman"/>
          <w:sz w:val="24"/>
        </w:rPr>
        <w:t xml:space="preserve"> заявлениям</w:t>
      </w:r>
      <w:r>
        <w:rPr>
          <w:rFonts w:ascii="Times New Roman" w:hAnsi="Times New Roman"/>
          <w:sz w:val="24"/>
        </w:rPr>
        <w:t xml:space="preserve"> в связи с трудной жизненной ситуацией </w:t>
      </w:r>
      <w:r w:rsidRPr="00546E7F">
        <w:rPr>
          <w:rFonts w:ascii="Times New Roman" w:hAnsi="Times New Roman"/>
          <w:sz w:val="24"/>
        </w:rPr>
        <w:t xml:space="preserve"> Комиссия вынесла решение об отказе в оказании материальной помощи по следующим причинам: трудная жизненная ситуация отсутствует</w:t>
      </w:r>
      <w:r w:rsidR="002E10B9">
        <w:rPr>
          <w:rFonts w:ascii="Times New Roman" w:hAnsi="Times New Roman"/>
          <w:sz w:val="24"/>
        </w:rPr>
        <w:t xml:space="preserve"> или самостоятельно разрешена</w:t>
      </w:r>
      <w:r w:rsidRPr="00546E7F">
        <w:rPr>
          <w:rFonts w:ascii="Times New Roman" w:hAnsi="Times New Roman"/>
          <w:sz w:val="24"/>
        </w:rPr>
        <w:t>, дополнительные меры социальной поддержки уже оказывались.</w:t>
      </w:r>
      <w:r>
        <w:rPr>
          <w:rFonts w:ascii="Times New Roman" w:hAnsi="Times New Roman"/>
          <w:sz w:val="24"/>
        </w:rPr>
        <w:t xml:space="preserve"> </w:t>
      </w:r>
    </w:p>
    <w:p w:rsidR="00B0241B" w:rsidRPr="00B0241B" w:rsidRDefault="00B0241B" w:rsidP="00B0241B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B0241B">
        <w:rPr>
          <w:rFonts w:ascii="Times New Roman" w:hAnsi="Times New Roman"/>
          <w:sz w:val="24"/>
        </w:rPr>
        <w:t xml:space="preserve">. Оказание адресной материальной помощи инвалидам ко Дню инвалида. </w:t>
      </w:r>
    </w:p>
    <w:p w:rsidR="00B0241B" w:rsidRPr="00AF511B" w:rsidRDefault="00B0241B" w:rsidP="00B0241B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2018 году расходы не планировались</w:t>
      </w:r>
      <w:r w:rsidRPr="00B0241B">
        <w:rPr>
          <w:rFonts w:ascii="Times New Roman" w:hAnsi="Times New Roman"/>
          <w:sz w:val="24"/>
        </w:rPr>
        <w:t>.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</w:t>
      </w:r>
      <w:r w:rsidR="00870960">
        <w:rPr>
          <w:rFonts w:ascii="Times New Roman" w:hAnsi="Times New Roman"/>
          <w:sz w:val="24"/>
        </w:rPr>
        <w:t xml:space="preserve"> </w:t>
      </w:r>
      <w:r w:rsidR="00870960"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1</w:t>
      </w:r>
      <w:r w:rsidR="00870960" w:rsidRPr="008F125B">
        <w:rPr>
          <w:rFonts w:ascii="Times New Roman" w:hAnsi="Times New Roman"/>
          <w:b/>
          <w:sz w:val="24"/>
        </w:rPr>
        <w:t xml:space="preserve"> Программы</w:t>
      </w:r>
      <w:r w:rsidR="00870960">
        <w:rPr>
          <w:rFonts w:ascii="Times New Roman" w:hAnsi="Times New Roman"/>
          <w:sz w:val="24"/>
        </w:rPr>
        <w:t xml:space="preserve"> в 201</w:t>
      </w:r>
      <w:r w:rsidR="002E10B9">
        <w:rPr>
          <w:rFonts w:ascii="Times New Roman" w:hAnsi="Times New Roman"/>
          <w:sz w:val="24"/>
        </w:rPr>
        <w:t>8</w:t>
      </w:r>
      <w:r w:rsidR="00AC6592">
        <w:rPr>
          <w:rFonts w:ascii="Times New Roman" w:hAnsi="Times New Roman"/>
          <w:sz w:val="24"/>
        </w:rPr>
        <w:t xml:space="preserve"> </w:t>
      </w:r>
      <w:r w:rsidR="00FA16E7"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2E10B9">
        <w:rPr>
          <w:rFonts w:ascii="Times New Roman" w:hAnsi="Times New Roman"/>
          <w:sz w:val="24"/>
        </w:rPr>
        <w:t>2 197,11</w:t>
      </w:r>
      <w:r w:rsidR="009522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фактическая сумма расходов составила </w:t>
      </w:r>
      <w:r w:rsidR="002E10B9">
        <w:rPr>
          <w:rFonts w:ascii="Times New Roman" w:hAnsi="Times New Roman"/>
          <w:sz w:val="24"/>
        </w:rPr>
        <w:t>2 153,05</w:t>
      </w:r>
      <w:r w:rsidR="00952298">
        <w:rPr>
          <w:rFonts w:ascii="Times New Roman" w:hAnsi="Times New Roman"/>
          <w:sz w:val="24"/>
        </w:rPr>
        <w:t xml:space="preserve"> </w:t>
      </w:r>
      <w:r w:rsidR="00E31A65">
        <w:rPr>
          <w:rFonts w:ascii="Times New Roman" w:hAnsi="Times New Roman"/>
          <w:sz w:val="24"/>
        </w:rPr>
        <w:t>тыс. рублей</w:t>
      </w:r>
      <w:r>
        <w:rPr>
          <w:rFonts w:ascii="Times New Roman" w:hAnsi="Times New Roman"/>
          <w:sz w:val="24"/>
        </w:rPr>
        <w:t xml:space="preserve"> (</w:t>
      </w:r>
      <w:r w:rsidR="002E10B9">
        <w:rPr>
          <w:rFonts w:ascii="Times New Roman" w:hAnsi="Times New Roman"/>
          <w:sz w:val="24"/>
        </w:rPr>
        <w:t>98</w:t>
      </w:r>
      <w:r w:rsidR="00C56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от плана</w:t>
      </w:r>
      <w:r w:rsidR="00E31A65">
        <w:rPr>
          <w:rFonts w:ascii="Times New Roman" w:hAnsi="Times New Roman"/>
          <w:sz w:val="24"/>
        </w:rPr>
        <w:t xml:space="preserve"> на год</w:t>
      </w:r>
      <w:r>
        <w:rPr>
          <w:rFonts w:ascii="Times New Roman" w:hAnsi="Times New Roman"/>
          <w:sz w:val="24"/>
        </w:rPr>
        <w:t>).</w:t>
      </w:r>
    </w:p>
    <w:p w:rsidR="008F125B" w:rsidRDefault="008F125B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E867A9" w:rsidRDefault="00AC335F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</w:t>
      </w:r>
      <w:r w:rsidR="00615579">
        <w:rPr>
          <w:rFonts w:ascii="Times New Roman" w:hAnsi="Times New Roman" w:cs="Tahoma"/>
          <w:b/>
          <w:sz w:val="24"/>
        </w:rPr>
        <w:t>2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 w:rsidR="00E867A9" w:rsidRPr="00E867A9">
        <w:rPr>
          <w:rFonts w:ascii="Times New Roman" w:hAnsi="Times New Roman" w:cs="Tahoma"/>
          <w:sz w:val="24"/>
        </w:rPr>
        <w:t>«Социальная поддержка граждан, удостоенных звания «Почетный гражданин города Югорска»</w:t>
      </w:r>
      <w:r>
        <w:rPr>
          <w:rFonts w:ascii="Times New Roman" w:hAnsi="Times New Roman" w:cs="Tahoma"/>
          <w:sz w:val="24"/>
        </w:rPr>
        <w:t xml:space="preserve"> осуществлялось по </w:t>
      </w:r>
      <w:r w:rsidR="00615579">
        <w:rPr>
          <w:rFonts w:ascii="Times New Roman" w:hAnsi="Times New Roman" w:cs="Tahoma"/>
          <w:sz w:val="24"/>
        </w:rPr>
        <w:t>мероприяти</w:t>
      </w:r>
      <w:r w:rsidR="00E867A9">
        <w:rPr>
          <w:rFonts w:ascii="Times New Roman" w:hAnsi="Times New Roman" w:cs="Tahoma"/>
          <w:sz w:val="24"/>
        </w:rPr>
        <w:t>ям:</w:t>
      </w:r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1. </w:t>
      </w:r>
      <w:r w:rsidRPr="00FB7093">
        <w:rPr>
          <w:rFonts w:ascii="Times New Roman" w:hAnsi="Times New Roman" w:cs="Tahoma"/>
          <w:sz w:val="24"/>
        </w:rPr>
        <w:t>Выплаты ежемесячного денежного вознаграждения Почетным гражданам города Югорска.</w:t>
      </w:r>
    </w:p>
    <w:p w:rsidR="00FB7093" w:rsidRP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proofErr w:type="gramStart"/>
      <w:r>
        <w:rPr>
          <w:rFonts w:ascii="Times New Roman" w:hAnsi="Times New Roman" w:cs="Tahoma"/>
          <w:sz w:val="24"/>
        </w:rPr>
        <w:t>Е</w:t>
      </w:r>
      <w:r w:rsidRPr="00FB7093">
        <w:rPr>
          <w:rFonts w:ascii="Times New Roman" w:hAnsi="Times New Roman" w:cs="Tahoma"/>
          <w:sz w:val="24"/>
        </w:rPr>
        <w:t>жемесячно производились выплаты денежного вознаграждения Почетным гражданам города Югорска в размере одного среднедушевого прожиточного минимума, установленного в Ханты — Мансийском автономном округе — Югре 1 квартал 2015 года), количество получателей — 2</w:t>
      </w:r>
      <w:r w:rsidR="00952298">
        <w:rPr>
          <w:rFonts w:ascii="Times New Roman" w:hAnsi="Times New Roman" w:cs="Tahoma"/>
          <w:sz w:val="24"/>
        </w:rPr>
        <w:t>4</w:t>
      </w:r>
      <w:r w:rsidRPr="00FB7093">
        <w:rPr>
          <w:rFonts w:ascii="Times New Roman" w:hAnsi="Times New Roman" w:cs="Tahoma"/>
          <w:sz w:val="24"/>
        </w:rPr>
        <w:t xml:space="preserve"> человека</w:t>
      </w:r>
      <w:r>
        <w:rPr>
          <w:rFonts w:ascii="Times New Roman" w:hAnsi="Times New Roman" w:cs="Tahoma"/>
          <w:sz w:val="24"/>
        </w:rPr>
        <w:t xml:space="preserve"> (100% от числа обратившихся).</w:t>
      </w:r>
      <w:proofErr w:type="gramEnd"/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2. Компенсация стоимости проезда Почетным гражданам для участия в праздновании «Дня города Югорска».</w:t>
      </w:r>
    </w:p>
    <w:p w:rsidR="00FB7093" w:rsidRPr="00FB7093" w:rsidRDefault="00DF0195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Поступило </w:t>
      </w:r>
      <w:r w:rsidR="00E9062F">
        <w:rPr>
          <w:rFonts w:ascii="Times New Roman" w:hAnsi="Times New Roman" w:cs="Tahoma"/>
          <w:sz w:val="24"/>
        </w:rPr>
        <w:t>одно</w:t>
      </w:r>
      <w:r>
        <w:rPr>
          <w:rFonts w:ascii="Times New Roman" w:hAnsi="Times New Roman" w:cs="Tahoma"/>
          <w:sz w:val="24"/>
        </w:rPr>
        <w:t xml:space="preserve"> заявлени</w:t>
      </w:r>
      <w:r w:rsidR="00E9062F">
        <w:rPr>
          <w:rFonts w:ascii="Times New Roman" w:hAnsi="Times New Roman" w:cs="Tahoma"/>
          <w:sz w:val="24"/>
        </w:rPr>
        <w:t>е</w:t>
      </w:r>
      <w:r>
        <w:rPr>
          <w:rFonts w:ascii="Times New Roman" w:hAnsi="Times New Roman" w:cs="Tahoma"/>
          <w:sz w:val="24"/>
        </w:rPr>
        <w:t>, произведена компенсация расходов</w:t>
      </w:r>
      <w:r w:rsidR="00FB7093">
        <w:rPr>
          <w:rFonts w:ascii="Times New Roman" w:hAnsi="Times New Roman" w:cs="Tahoma"/>
          <w:sz w:val="24"/>
        </w:rPr>
        <w:t xml:space="preserve">  </w:t>
      </w:r>
      <w:r w:rsidR="00952298">
        <w:rPr>
          <w:rFonts w:ascii="Times New Roman" w:hAnsi="Times New Roman" w:cs="Tahoma"/>
          <w:sz w:val="24"/>
        </w:rPr>
        <w:t>Почетн</w:t>
      </w:r>
      <w:r w:rsidR="00E9062F">
        <w:rPr>
          <w:rFonts w:ascii="Times New Roman" w:hAnsi="Times New Roman" w:cs="Tahoma"/>
          <w:sz w:val="24"/>
        </w:rPr>
        <w:t>ому</w:t>
      </w:r>
      <w:r w:rsidR="00952298">
        <w:rPr>
          <w:rFonts w:ascii="Times New Roman" w:hAnsi="Times New Roman" w:cs="Tahoma"/>
          <w:sz w:val="24"/>
        </w:rPr>
        <w:t xml:space="preserve"> граждан</w:t>
      </w:r>
      <w:r w:rsidR="00E9062F">
        <w:rPr>
          <w:rFonts w:ascii="Times New Roman" w:hAnsi="Times New Roman" w:cs="Tahoma"/>
          <w:sz w:val="24"/>
        </w:rPr>
        <w:t>ину</w:t>
      </w:r>
      <w:r w:rsidR="00952298">
        <w:rPr>
          <w:rFonts w:ascii="Times New Roman" w:hAnsi="Times New Roman" w:cs="Tahoma"/>
          <w:sz w:val="24"/>
        </w:rPr>
        <w:t xml:space="preserve"> города Югорска (100% от числа обратившихся</w:t>
      </w:r>
      <w:proofErr w:type="gramStart"/>
      <w:r w:rsidR="00952298">
        <w:rPr>
          <w:rFonts w:ascii="Times New Roman" w:hAnsi="Times New Roman" w:cs="Tahoma"/>
          <w:sz w:val="24"/>
        </w:rPr>
        <w:t>).</w:t>
      </w:r>
      <w:r w:rsidR="00FB7093">
        <w:rPr>
          <w:rFonts w:ascii="Times New Roman" w:hAnsi="Times New Roman" w:cs="Tahoma"/>
          <w:sz w:val="24"/>
        </w:rPr>
        <w:t>.</w:t>
      </w:r>
      <w:proofErr w:type="gramEnd"/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3. Выплаты единовременной материальной помощи гражданам на организацию похорон Почетных граждан.</w:t>
      </w:r>
    </w:p>
    <w:p w:rsidR="00FB7093" w:rsidRDefault="00FB7093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Заявлений не поступало</w:t>
      </w:r>
      <w:r>
        <w:rPr>
          <w:rFonts w:ascii="Times New Roman" w:hAnsi="Times New Roman" w:cs="Tahoma"/>
          <w:sz w:val="24"/>
        </w:rPr>
        <w:t>.</w:t>
      </w:r>
    </w:p>
    <w:p w:rsidR="00E42C0B" w:rsidRDefault="00E42C0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</w:t>
      </w:r>
      <w:r w:rsidR="00FB7093">
        <w:rPr>
          <w:rFonts w:ascii="Times New Roman" w:hAnsi="Times New Roman"/>
          <w:b/>
          <w:sz w:val="24"/>
        </w:rPr>
        <w:t>2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E9062F">
        <w:rPr>
          <w:rFonts w:ascii="Times New Roman" w:hAnsi="Times New Roman"/>
          <w:sz w:val="24"/>
        </w:rPr>
        <w:t>8</w:t>
      </w:r>
      <w:r w:rsidR="00461427">
        <w:rPr>
          <w:rFonts w:ascii="Times New Roman" w:hAnsi="Times New Roman"/>
          <w:sz w:val="24"/>
        </w:rPr>
        <w:t xml:space="preserve"> году планир</w:t>
      </w:r>
      <w:r w:rsidR="008F125B">
        <w:rPr>
          <w:rFonts w:ascii="Times New Roman" w:hAnsi="Times New Roman"/>
          <w:sz w:val="24"/>
        </w:rPr>
        <w:t>овалось</w:t>
      </w:r>
      <w:r w:rsidR="00461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израсходовать</w:t>
      </w:r>
      <w:r w:rsidR="00FB7093" w:rsidRPr="00FB7093">
        <w:t xml:space="preserve"> </w:t>
      </w:r>
      <w:r w:rsidR="00E9062F">
        <w:rPr>
          <w:rFonts w:ascii="Times New Roman" w:hAnsi="Times New Roman"/>
          <w:sz w:val="24"/>
        </w:rPr>
        <w:t>3 931,9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952298">
        <w:rPr>
          <w:rFonts w:ascii="Times New Roman" w:hAnsi="Times New Roman"/>
          <w:sz w:val="24"/>
        </w:rPr>
        <w:t>3</w:t>
      </w:r>
      <w:r w:rsidR="00E9062F">
        <w:rPr>
          <w:rFonts w:ascii="Times New Roman" w:hAnsi="Times New Roman"/>
          <w:sz w:val="24"/>
        </w:rPr>
        <w:t> 931,86</w:t>
      </w:r>
      <w:r w:rsidR="00952298">
        <w:rPr>
          <w:rFonts w:ascii="Times New Roman" w:hAnsi="Times New Roman"/>
          <w:sz w:val="24"/>
        </w:rPr>
        <w:t xml:space="preserve"> </w:t>
      </w:r>
      <w:r w:rsidR="00FB7093" w:rsidRPr="00FB7093">
        <w:rPr>
          <w:rFonts w:ascii="Times New Roman" w:hAnsi="Times New Roman"/>
          <w:sz w:val="24"/>
        </w:rPr>
        <w:t xml:space="preserve"> </w:t>
      </w:r>
      <w:r w:rsidR="00461427">
        <w:rPr>
          <w:rFonts w:ascii="Times New Roman" w:hAnsi="Times New Roman"/>
          <w:sz w:val="24"/>
        </w:rPr>
        <w:t>тыс. рублей (</w:t>
      </w:r>
      <w:r w:rsidR="008F125B">
        <w:rPr>
          <w:rFonts w:ascii="Times New Roman" w:hAnsi="Times New Roman"/>
          <w:sz w:val="24"/>
        </w:rPr>
        <w:t>100</w:t>
      </w:r>
      <w:r w:rsidR="00870960">
        <w:rPr>
          <w:rFonts w:ascii="Times New Roman" w:hAnsi="Times New Roman"/>
          <w:sz w:val="24"/>
        </w:rPr>
        <w:t xml:space="preserve"> % от плана</w:t>
      </w:r>
      <w:r w:rsidR="00461427">
        <w:rPr>
          <w:rFonts w:ascii="Times New Roman" w:hAnsi="Times New Roman"/>
          <w:sz w:val="24"/>
        </w:rPr>
        <w:t xml:space="preserve"> на год)</w:t>
      </w:r>
      <w:r w:rsidR="00870960">
        <w:rPr>
          <w:rFonts w:ascii="Times New Roman" w:hAnsi="Times New Roman"/>
          <w:sz w:val="24"/>
        </w:rPr>
        <w:t>.</w:t>
      </w:r>
    </w:p>
    <w:p w:rsidR="008F125B" w:rsidRDefault="008F125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E42C0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</w:t>
      </w:r>
      <w:r w:rsidR="00982E61">
        <w:rPr>
          <w:rFonts w:ascii="Times New Roman" w:hAnsi="Times New Roman" w:cs="Tahoma"/>
          <w:b/>
          <w:sz w:val="24"/>
        </w:rPr>
        <w:t>3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867A9" w:rsidRPr="00E867A9">
        <w:rPr>
          <w:rFonts w:ascii="Times New Roman" w:eastAsia="Times New Roman" w:hAnsi="Times New Roman"/>
          <w:sz w:val="24"/>
          <w:lang w:eastAsia="ar-SA"/>
        </w:rPr>
        <w:t xml:space="preserve"> «Социальная поддержка граждан льготных категорий»</w:t>
      </w:r>
      <w:r>
        <w:rPr>
          <w:rFonts w:ascii="Times New Roman" w:hAnsi="Times New Roman" w:cs="Tahoma"/>
          <w:sz w:val="24"/>
        </w:rPr>
        <w:t xml:space="preserve"> осуществлялось по следующим направлениям: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1. Обеспечение новогодними подарками детей от года до 14 лет из малообеспеченных семей.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П</w:t>
      </w:r>
      <w:r w:rsidRPr="00092DA0">
        <w:rPr>
          <w:rFonts w:ascii="Times New Roman" w:hAnsi="Times New Roman" w:cs="Tahoma"/>
          <w:sz w:val="24"/>
        </w:rPr>
        <w:t xml:space="preserve">риобретены новогодние подарки в количестве </w:t>
      </w:r>
      <w:r>
        <w:rPr>
          <w:rFonts w:ascii="Times New Roman" w:hAnsi="Times New Roman" w:cs="Tahoma"/>
          <w:sz w:val="24"/>
        </w:rPr>
        <w:t>1</w:t>
      </w:r>
      <w:r w:rsidR="00E9062F">
        <w:rPr>
          <w:rFonts w:ascii="Times New Roman" w:hAnsi="Times New Roman" w:cs="Tahoma"/>
          <w:sz w:val="24"/>
        </w:rPr>
        <w:t>3</w:t>
      </w:r>
      <w:r w:rsidR="00952298">
        <w:rPr>
          <w:rFonts w:ascii="Times New Roman" w:hAnsi="Times New Roman" w:cs="Tahoma"/>
          <w:sz w:val="24"/>
        </w:rPr>
        <w:t>00</w:t>
      </w:r>
      <w:r w:rsidRPr="00092DA0">
        <w:rPr>
          <w:rFonts w:ascii="Times New Roman" w:hAnsi="Times New Roman" w:cs="Tahoma"/>
          <w:sz w:val="24"/>
        </w:rPr>
        <w:t xml:space="preserve"> ед. Обеспечены новогодними подарками </w:t>
      </w:r>
      <w:r w:rsidR="00DF0195">
        <w:rPr>
          <w:rFonts w:ascii="Times New Roman" w:hAnsi="Times New Roman" w:cs="Tahoma"/>
          <w:sz w:val="24"/>
        </w:rPr>
        <w:t>1</w:t>
      </w:r>
      <w:r w:rsidR="00E9062F">
        <w:rPr>
          <w:rFonts w:ascii="Times New Roman" w:hAnsi="Times New Roman" w:cs="Tahoma"/>
          <w:sz w:val="24"/>
        </w:rPr>
        <w:t>3</w:t>
      </w:r>
      <w:r w:rsidR="00952298">
        <w:rPr>
          <w:rFonts w:ascii="Times New Roman" w:hAnsi="Times New Roman" w:cs="Tahoma"/>
          <w:sz w:val="24"/>
        </w:rPr>
        <w:t>00</w:t>
      </w:r>
      <w:r w:rsidR="00DF0195">
        <w:rPr>
          <w:rFonts w:ascii="Times New Roman" w:hAnsi="Times New Roman" w:cs="Tahoma"/>
          <w:sz w:val="24"/>
        </w:rPr>
        <w:t xml:space="preserve"> чел. (</w:t>
      </w:r>
      <w:r w:rsidRPr="00092DA0">
        <w:rPr>
          <w:rFonts w:ascii="Times New Roman" w:hAnsi="Times New Roman" w:cs="Tahoma"/>
          <w:sz w:val="24"/>
        </w:rPr>
        <w:t>100% граждан, обратившихся за их получением</w:t>
      </w:r>
      <w:r w:rsidR="00DF0195">
        <w:rPr>
          <w:rFonts w:ascii="Times New Roman" w:hAnsi="Times New Roman" w:cs="Tahoma"/>
          <w:sz w:val="24"/>
        </w:rPr>
        <w:t>)</w:t>
      </w:r>
      <w:r w:rsidRPr="00092DA0">
        <w:rPr>
          <w:rFonts w:ascii="Times New Roman" w:hAnsi="Times New Roman" w:cs="Tahoma"/>
          <w:sz w:val="24"/>
        </w:rPr>
        <w:t>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2. Компенсация стоимости подписки на газету «Югорский вестник» льготным категориям граждан</w:t>
      </w:r>
      <w:r>
        <w:rPr>
          <w:rFonts w:ascii="Times New Roman" w:hAnsi="Times New Roman" w:cs="Tahoma"/>
          <w:sz w:val="24"/>
        </w:rPr>
        <w:t>.</w:t>
      </w:r>
    </w:p>
    <w:p w:rsidR="00092DA0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092DA0">
        <w:rPr>
          <w:rFonts w:ascii="Times New Roman" w:hAnsi="Times New Roman" w:cs="Tahoma"/>
          <w:sz w:val="24"/>
        </w:rPr>
        <w:t xml:space="preserve">Компенсацию получили </w:t>
      </w:r>
      <w:r w:rsidR="00E9062F">
        <w:rPr>
          <w:rFonts w:ascii="Times New Roman" w:hAnsi="Times New Roman" w:cs="Tahoma"/>
          <w:sz w:val="24"/>
        </w:rPr>
        <w:t>1089</w:t>
      </w:r>
      <w:r w:rsidR="00952298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>человек (100</w:t>
      </w:r>
      <w:r w:rsidRPr="00092DA0">
        <w:rPr>
          <w:rFonts w:ascii="Times New Roman" w:hAnsi="Times New Roman" w:cs="Tahoma"/>
          <w:sz w:val="24"/>
        </w:rPr>
        <w:t xml:space="preserve">% от </w:t>
      </w:r>
      <w:r>
        <w:rPr>
          <w:rFonts w:ascii="Times New Roman" w:hAnsi="Times New Roman" w:cs="Tahoma"/>
          <w:sz w:val="24"/>
        </w:rPr>
        <w:t>числа обратившихся за оформлением подписки на газету «Югорский вестник»</w:t>
      </w:r>
      <w:r w:rsidR="00DF0195">
        <w:rPr>
          <w:rFonts w:ascii="Times New Roman" w:hAnsi="Times New Roman" w:cs="Tahoma"/>
          <w:sz w:val="24"/>
        </w:rPr>
        <w:t>)</w:t>
      </w:r>
      <w:r>
        <w:rPr>
          <w:rFonts w:ascii="Times New Roman" w:hAnsi="Times New Roman" w:cs="Tahoma"/>
          <w:sz w:val="24"/>
        </w:rPr>
        <w:t>.</w:t>
      </w:r>
    </w:p>
    <w:p w:rsidR="00E035A4" w:rsidRDefault="00E9062F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3</w:t>
      </w:r>
      <w:r w:rsidR="00E035A4" w:rsidRPr="00E035A4">
        <w:rPr>
          <w:rFonts w:ascii="Times New Roman" w:hAnsi="Times New Roman" w:cs="Tahoma"/>
          <w:sz w:val="24"/>
        </w:rPr>
        <w:t>. Компенсация расходов на оплату стоимости проезда к месту получения медицинской помощи и обратно отдельным 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</w:t>
      </w:r>
      <w:r w:rsidR="00092DA0">
        <w:rPr>
          <w:rFonts w:ascii="Times New Roman" w:hAnsi="Times New Roman" w:cs="Tahoma"/>
          <w:sz w:val="24"/>
        </w:rPr>
        <w:t>.</w:t>
      </w:r>
    </w:p>
    <w:p w:rsidR="00092DA0" w:rsidRDefault="003A7A9E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Поступило </w:t>
      </w:r>
      <w:r w:rsidR="00952298">
        <w:rPr>
          <w:rFonts w:ascii="Times New Roman" w:hAnsi="Times New Roman" w:cs="Tahoma"/>
          <w:sz w:val="24"/>
        </w:rPr>
        <w:t>1</w:t>
      </w:r>
      <w:r w:rsidR="00B0241B">
        <w:rPr>
          <w:rFonts w:ascii="Times New Roman" w:hAnsi="Times New Roman" w:cs="Tahoma"/>
          <w:sz w:val="24"/>
        </w:rPr>
        <w:t>20</w:t>
      </w:r>
      <w:r>
        <w:rPr>
          <w:rFonts w:ascii="Times New Roman" w:hAnsi="Times New Roman" w:cs="Tahoma"/>
          <w:sz w:val="24"/>
        </w:rPr>
        <w:t xml:space="preserve"> заявлений на компенсацию расходов, к</w:t>
      </w:r>
      <w:r w:rsidR="00092DA0" w:rsidRPr="00092DA0">
        <w:rPr>
          <w:rFonts w:ascii="Times New Roman" w:hAnsi="Times New Roman" w:cs="Tahoma"/>
          <w:sz w:val="24"/>
        </w:rPr>
        <w:t xml:space="preserve">омпенсацию получили </w:t>
      </w:r>
      <w:r>
        <w:rPr>
          <w:rFonts w:ascii="Times New Roman" w:hAnsi="Times New Roman" w:cs="Tahoma"/>
          <w:sz w:val="24"/>
        </w:rPr>
        <w:t xml:space="preserve">100% от числа обратившихся </w:t>
      </w:r>
      <w:r w:rsidR="00092DA0" w:rsidRPr="00092DA0">
        <w:rPr>
          <w:rFonts w:ascii="Times New Roman" w:hAnsi="Times New Roman" w:cs="Tahoma"/>
          <w:sz w:val="24"/>
        </w:rPr>
        <w:t xml:space="preserve"> (</w:t>
      </w:r>
      <w:r w:rsidR="00B0241B">
        <w:rPr>
          <w:rFonts w:ascii="Times New Roman" w:hAnsi="Times New Roman" w:cs="Tahoma"/>
          <w:sz w:val="24"/>
        </w:rPr>
        <w:t>96</w:t>
      </w:r>
      <w:r w:rsidR="00092DA0" w:rsidRPr="00092DA0">
        <w:rPr>
          <w:rFonts w:ascii="Times New Roman" w:hAnsi="Times New Roman" w:cs="Tahoma"/>
          <w:sz w:val="24"/>
        </w:rPr>
        <w:t xml:space="preserve">% от числа </w:t>
      </w:r>
      <w:r w:rsidR="00092DA0">
        <w:rPr>
          <w:rFonts w:ascii="Times New Roman" w:hAnsi="Times New Roman" w:cs="Tahoma"/>
          <w:sz w:val="24"/>
        </w:rPr>
        <w:t>запланированных</w:t>
      </w:r>
      <w:r>
        <w:rPr>
          <w:rFonts w:ascii="Times New Roman" w:hAnsi="Times New Roman" w:cs="Tahoma"/>
          <w:sz w:val="24"/>
        </w:rPr>
        <w:t xml:space="preserve"> на год</w:t>
      </w:r>
      <w:r w:rsidR="00092DA0" w:rsidRPr="00092DA0">
        <w:rPr>
          <w:rFonts w:ascii="Times New Roman" w:hAnsi="Times New Roman" w:cs="Tahoma"/>
          <w:sz w:val="24"/>
        </w:rPr>
        <w:t xml:space="preserve">). </w:t>
      </w:r>
    </w:p>
    <w:p w:rsidR="00B0241B" w:rsidRPr="00B0241B" w:rsidRDefault="00B0241B" w:rsidP="00B0241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4. </w:t>
      </w:r>
      <w:r w:rsidRPr="00B0241B">
        <w:rPr>
          <w:rFonts w:ascii="Times New Roman" w:hAnsi="Times New Roman" w:cs="Tahoma"/>
          <w:sz w:val="24"/>
        </w:rPr>
        <w:t>Выплаты на частичное возмещение расходов на оплату газификации жилых помещений, не находящихся в муниципальной собственности, отдельным категориям граждан, проживающим на территории города Югорска.</w:t>
      </w:r>
    </w:p>
    <w:p w:rsidR="00B0241B" w:rsidRDefault="00B0241B" w:rsidP="00B0241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B0241B">
        <w:rPr>
          <w:rFonts w:ascii="Times New Roman" w:hAnsi="Times New Roman" w:cs="Tahoma"/>
          <w:sz w:val="24"/>
        </w:rPr>
        <w:t>В 2018 расходы не планировались.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5.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Выполнение мероприятия завершено в 2015 году, в текущем году расходы не планировались.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6. Исполнение статьи 24 Федерального закона от 02.03.2007 № 25-ФЗ «О муниципальной службе в Российской Федерации».</w:t>
      </w:r>
    </w:p>
    <w:p w:rsidR="00E035A4" w:rsidRDefault="00153373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153373">
        <w:rPr>
          <w:rFonts w:ascii="Times New Roman" w:hAnsi="Times New Roman" w:cs="Tahoma"/>
          <w:sz w:val="24"/>
        </w:rPr>
        <w:t xml:space="preserve">Количество получателей данной выплаты составило </w:t>
      </w:r>
      <w:r w:rsidR="00B0241B">
        <w:rPr>
          <w:rFonts w:ascii="Times New Roman" w:hAnsi="Times New Roman" w:cs="Tahoma"/>
          <w:sz w:val="24"/>
        </w:rPr>
        <w:t>44</w:t>
      </w:r>
      <w:r w:rsidRPr="00153373">
        <w:rPr>
          <w:rFonts w:ascii="Times New Roman" w:hAnsi="Times New Roman" w:cs="Tahoma"/>
          <w:sz w:val="24"/>
        </w:rPr>
        <w:t xml:space="preserve"> человек</w:t>
      </w:r>
      <w:r w:rsidR="00B0241B">
        <w:rPr>
          <w:rFonts w:ascii="Times New Roman" w:hAnsi="Times New Roman" w:cs="Tahoma"/>
          <w:sz w:val="24"/>
        </w:rPr>
        <w:t>а</w:t>
      </w:r>
      <w:r>
        <w:rPr>
          <w:rFonts w:ascii="Times New Roman" w:hAnsi="Times New Roman" w:cs="Tahoma"/>
          <w:sz w:val="24"/>
        </w:rPr>
        <w:t xml:space="preserve"> (100% от числа обратившихся).</w:t>
      </w:r>
    </w:p>
    <w:p w:rsidR="004F0EC2" w:rsidRDefault="004F0EC2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 w:cs="Tahoma"/>
          <w:sz w:val="24"/>
        </w:rPr>
        <w:t xml:space="preserve">7. </w:t>
      </w:r>
      <w:r w:rsidRPr="004F0EC2">
        <w:rPr>
          <w:rFonts w:ascii="Times New Roman" w:eastAsia="Times New Roman" w:hAnsi="Times New Roman"/>
          <w:kern w:val="0"/>
          <w:sz w:val="24"/>
          <w:lang w:eastAsia="ru-RU"/>
        </w:rPr>
        <w:t>Компенсация стоимости проезда городским автотранспортом 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F0EC2" w:rsidRDefault="004F0EC2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4F0EC2">
        <w:rPr>
          <w:rFonts w:ascii="Times New Roman" w:hAnsi="Times New Roman" w:cs="Tahoma"/>
          <w:sz w:val="24"/>
        </w:rPr>
        <w:t>В 201</w:t>
      </w:r>
      <w:r w:rsidR="00B0241B">
        <w:rPr>
          <w:rFonts w:ascii="Times New Roman" w:hAnsi="Times New Roman" w:cs="Tahoma"/>
          <w:sz w:val="24"/>
        </w:rPr>
        <w:t>8</w:t>
      </w:r>
      <w:r w:rsidRPr="004F0EC2">
        <w:rPr>
          <w:rFonts w:ascii="Times New Roman" w:hAnsi="Times New Roman" w:cs="Tahoma"/>
          <w:sz w:val="24"/>
        </w:rPr>
        <w:t xml:space="preserve"> году расходы не </w:t>
      </w:r>
      <w:r w:rsidR="00B0241B">
        <w:rPr>
          <w:rFonts w:ascii="Times New Roman" w:hAnsi="Times New Roman" w:cs="Tahoma"/>
          <w:sz w:val="24"/>
        </w:rPr>
        <w:t>планировалис</w:t>
      </w:r>
      <w:r w:rsidRPr="004F0EC2">
        <w:rPr>
          <w:rFonts w:ascii="Times New Roman" w:hAnsi="Times New Roman" w:cs="Tahoma"/>
          <w:sz w:val="24"/>
        </w:rPr>
        <w:t>ь.</w:t>
      </w:r>
    </w:p>
    <w:p w:rsidR="00AB4A18" w:rsidRDefault="00AB4A18" w:rsidP="00AB4A18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 xml:space="preserve">задачи </w:t>
      </w:r>
      <w:r>
        <w:rPr>
          <w:rFonts w:ascii="Times New Roman" w:hAnsi="Times New Roman"/>
          <w:b/>
          <w:sz w:val="24"/>
        </w:rPr>
        <w:t>3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B0241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году планировалось  израсходовать</w:t>
      </w:r>
      <w:r w:rsidRPr="00FB7093">
        <w:t xml:space="preserve"> </w:t>
      </w:r>
      <w:r w:rsidR="00B0241B">
        <w:rPr>
          <w:rFonts w:ascii="Times New Roman" w:hAnsi="Times New Roman"/>
          <w:sz w:val="24"/>
        </w:rPr>
        <w:t>5 907,75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B0241B">
        <w:rPr>
          <w:rFonts w:ascii="Times New Roman" w:hAnsi="Times New Roman"/>
          <w:sz w:val="24"/>
        </w:rPr>
        <w:t>5 888,77</w:t>
      </w:r>
      <w:r w:rsidR="00A720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 (99,7 % от плана на год).</w:t>
      </w:r>
    </w:p>
    <w:p w:rsidR="00E035A4" w:rsidRDefault="00E035A4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</w:p>
    <w:p w:rsidR="00F81C01" w:rsidRDefault="00F81C01" w:rsidP="00F81C01">
      <w:pPr>
        <w:tabs>
          <w:tab w:val="left" w:pos="23"/>
          <w:tab w:val="left" w:pos="690"/>
        </w:tabs>
        <w:ind w:firstLine="660"/>
        <w:jc w:val="both"/>
        <w:rPr>
          <w:rStyle w:val="TextNPA"/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 результате реализации мероприятий Программы обеспечено с</w:t>
      </w:r>
      <w:r w:rsidRPr="00FE59CB">
        <w:rPr>
          <w:rFonts w:ascii="Times New Roman" w:eastAsia="Times New Roman" w:hAnsi="Times New Roman"/>
          <w:sz w:val="24"/>
          <w:lang w:eastAsia="ar-SA"/>
        </w:rPr>
        <w:t xml:space="preserve">охранение достигнутого за последние годы </w:t>
      </w:r>
      <w:proofErr w:type="gramStart"/>
      <w:r w:rsidRPr="00FE59CB">
        <w:rPr>
          <w:rFonts w:ascii="Times New Roman" w:eastAsia="Times New Roman" w:hAnsi="Times New Roman"/>
          <w:sz w:val="24"/>
          <w:lang w:eastAsia="ar-SA"/>
        </w:rPr>
        <w:t>уровня социальной поддержки отдельных категорий граждан города</w:t>
      </w:r>
      <w:proofErr w:type="gramEnd"/>
      <w:r w:rsidRPr="00FE59CB">
        <w:rPr>
          <w:rFonts w:ascii="Times New Roman" w:eastAsia="Times New Roman" w:hAnsi="Times New Roman"/>
          <w:sz w:val="24"/>
          <w:lang w:eastAsia="ar-SA"/>
        </w:rPr>
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</w:r>
    </w:p>
    <w:p w:rsidR="00F81C01" w:rsidRDefault="008F6125" w:rsidP="008F6125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8F6125">
        <w:rPr>
          <w:rFonts w:ascii="Times New Roman" w:hAnsi="Times New Roman"/>
          <w:sz w:val="24"/>
        </w:rPr>
        <w:t>Результаты выполнения мероприятий  программы за 201</w:t>
      </w:r>
      <w:r w:rsidR="00B0241B">
        <w:rPr>
          <w:rFonts w:ascii="Times New Roman" w:hAnsi="Times New Roman"/>
          <w:sz w:val="24"/>
        </w:rPr>
        <w:t>8</w:t>
      </w:r>
      <w:r w:rsidRPr="008F6125">
        <w:rPr>
          <w:rFonts w:ascii="Times New Roman" w:hAnsi="Times New Roman"/>
          <w:sz w:val="24"/>
        </w:rPr>
        <w:t xml:space="preserve">  год представлены в таблице «Отчет о достижении целевых показателей эффективности муниципальной программы</w:t>
      </w:r>
      <w:r>
        <w:rPr>
          <w:rFonts w:ascii="Times New Roman" w:hAnsi="Times New Roman"/>
          <w:sz w:val="24"/>
        </w:rPr>
        <w:t xml:space="preserve"> «Дополнительные меры социальной поддержки и социальной помощи отдельным категориям граждан города Югорска на 2014 – 2020 годы».</w:t>
      </w: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Заместитель начальника отдела</w:t>
      </w: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 xml:space="preserve">по организационно-массовой и </w:t>
      </w:r>
    </w:p>
    <w:p w:rsidR="003D468E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социальной работе</w:t>
      </w:r>
      <w:r>
        <w:rPr>
          <w:rFonts w:ascii="Times New Roman" w:hAnsi="Times New Roman"/>
          <w:b/>
          <w:sz w:val="24"/>
        </w:rPr>
        <w:t xml:space="preserve"> УСП</w:t>
      </w:r>
      <w:r w:rsidR="00F81C01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 w:rsidRPr="004E412C">
        <w:rPr>
          <w:rFonts w:ascii="Times New Roman" w:hAnsi="Times New Roman"/>
          <w:b/>
          <w:sz w:val="24"/>
        </w:rPr>
        <w:t>Т. А. Хорошавина</w:t>
      </w:r>
    </w:p>
    <w:p w:rsidR="003D468E" w:rsidRDefault="003D468E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D468E" w:rsidRDefault="003D468E" w:rsidP="003D468E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 w:rsidRPr="003D468E">
        <w:rPr>
          <w:rFonts w:ascii="Times New Roman" w:hAnsi="Times New Roman"/>
          <w:b/>
          <w:sz w:val="24"/>
        </w:rPr>
        <w:lastRenderedPageBreak/>
        <w:t xml:space="preserve">Итоговая информация о реализации </w:t>
      </w:r>
      <w:r>
        <w:rPr>
          <w:rFonts w:ascii="Times New Roman" w:hAnsi="Times New Roman"/>
          <w:b/>
          <w:sz w:val="24"/>
        </w:rPr>
        <w:t xml:space="preserve">муниципальной программы </w:t>
      </w:r>
      <w:r w:rsidRPr="003D468E">
        <w:rPr>
          <w:rFonts w:ascii="Times New Roman" w:hAnsi="Times New Roman"/>
          <w:b/>
          <w:sz w:val="24"/>
        </w:rPr>
        <w:t xml:space="preserve"> «Дополнительные меры социальной помощи и социальной поддержки отдельным категориям граждан города Югорска  на 2014 – 2020 годы</w:t>
      </w:r>
      <w:r>
        <w:rPr>
          <w:rFonts w:ascii="Times New Roman" w:hAnsi="Times New Roman"/>
          <w:b/>
          <w:sz w:val="24"/>
        </w:rPr>
        <w:t>»</w:t>
      </w:r>
      <w:r w:rsidRPr="003D468E">
        <w:rPr>
          <w:rFonts w:ascii="Times New Roman" w:hAnsi="Times New Roman"/>
          <w:b/>
          <w:sz w:val="24"/>
        </w:rPr>
        <w:t xml:space="preserve"> и достижении запланированных результатов  </w:t>
      </w:r>
    </w:p>
    <w:p w:rsidR="003D468E" w:rsidRPr="003D468E" w:rsidRDefault="003D468E" w:rsidP="003D468E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 w:rsidRPr="003D468E">
        <w:rPr>
          <w:rFonts w:ascii="Times New Roman" w:hAnsi="Times New Roman"/>
          <w:b/>
          <w:sz w:val="24"/>
        </w:rPr>
        <w:t>за 2014 – 2018 годы</w:t>
      </w:r>
    </w:p>
    <w:p w:rsidR="003D468E" w:rsidRPr="003D468E" w:rsidRDefault="003D468E" w:rsidP="003D468E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3D468E" w:rsidRPr="003D468E" w:rsidRDefault="003D468E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3D468E">
        <w:rPr>
          <w:rFonts w:ascii="Times New Roman" w:hAnsi="Times New Roman"/>
          <w:sz w:val="24"/>
        </w:rPr>
        <w:t xml:space="preserve">За период реализации программы </w:t>
      </w:r>
      <w:r>
        <w:rPr>
          <w:rFonts w:ascii="Times New Roman" w:hAnsi="Times New Roman"/>
          <w:sz w:val="24"/>
        </w:rPr>
        <w:t>«</w:t>
      </w:r>
      <w:r w:rsidRPr="003D468E">
        <w:rPr>
          <w:rFonts w:ascii="Times New Roman" w:hAnsi="Times New Roman"/>
          <w:sz w:val="24"/>
        </w:rPr>
        <w:t>Дополнительные меры социальной помощи и социальной поддержки отдельным категориям граждан города Югорска  на 2014 – 2020 годы</w:t>
      </w:r>
      <w:r>
        <w:rPr>
          <w:rFonts w:ascii="Times New Roman" w:hAnsi="Times New Roman"/>
          <w:sz w:val="24"/>
        </w:rPr>
        <w:t xml:space="preserve">» </w:t>
      </w:r>
      <w:r w:rsidRPr="003D46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– программа) </w:t>
      </w:r>
      <w:r w:rsidRPr="003D468E">
        <w:rPr>
          <w:rFonts w:ascii="Times New Roman" w:hAnsi="Times New Roman"/>
          <w:sz w:val="24"/>
        </w:rPr>
        <w:t>с 201</w:t>
      </w:r>
      <w:r>
        <w:rPr>
          <w:rFonts w:ascii="Times New Roman" w:hAnsi="Times New Roman"/>
          <w:sz w:val="24"/>
        </w:rPr>
        <w:t>4</w:t>
      </w:r>
      <w:r w:rsidRPr="003D468E">
        <w:rPr>
          <w:rFonts w:ascii="Times New Roman" w:hAnsi="Times New Roman"/>
          <w:sz w:val="24"/>
        </w:rPr>
        <w:t xml:space="preserve"> по 201</w:t>
      </w:r>
      <w:r>
        <w:rPr>
          <w:rFonts w:ascii="Times New Roman" w:hAnsi="Times New Roman"/>
          <w:sz w:val="24"/>
        </w:rPr>
        <w:t>8</w:t>
      </w:r>
      <w:r w:rsidRPr="003D468E">
        <w:rPr>
          <w:rFonts w:ascii="Times New Roman" w:hAnsi="Times New Roman"/>
          <w:sz w:val="24"/>
        </w:rPr>
        <w:t xml:space="preserve"> годы планировалось израсходовать </w:t>
      </w:r>
      <w:r>
        <w:rPr>
          <w:rFonts w:ascii="Times New Roman" w:hAnsi="Times New Roman"/>
          <w:sz w:val="24"/>
        </w:rPr>
        <w:t xml:space="preserve">63 248,79 </w:t>
      </w:r>
      <w:r w:rsidRPr="003D468E">
        <w:rPr>
          <w:rFonts w:ascii="Times New Roman" w:hAnsi="Times New Roman"/>
          <w:sz w:val="24"/>
        </w:rPr>
        <w:t xml:space="preserve">тыс. рублей, в том числе за счет средств бюджета города Югорска </w:t>
      </w:r>
      <w:r>
        <w:rPr>
          <w:rFonts w:ascii="Times New Roman" w:hAnsi="Times New Roman"/>
          <w:sz w:val="24"/>
        </w:rPr>
        <w:t>63 248,79</w:t>
      </w:r>
      <w:r w:rsidRPr="003D468E">
        <w:rPr>
          <w:rFonts w:ascii="Times New Roman" w:hAnsi="Times New Roman"/>
          <w:sz w:val="24"/>
        </w:rPr>
        <w:t xml:space="preserve"> тыс. рублей.</w:t>
      </w:r>
    </w:p>
    <w:p w:rsidR="003D468E" w:rsidRPr="003D468E" w:rsidRDefault="003D468E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3D468E">
        <w:rPr>
          <w:rFonts w:ascii="Times New Roman" w:hAnsi="Times New Roman"/>
          <w:sz w:val="24"/>
        </w:rPr>
        <w:t>Освоение финансовых средств в 201</w:t>
      </w:r>
      <w:r>
        <w:rPr>
          <w:rFonts w:ascii="Times New Roman" w:hAnsi="Times New Roman"/>
          <w:sz w:val="24"/>
        </w:rPr>
        <w:t>4</w:t>
      </w:r>
      <w:r w:rsidRPr="003D468E">
        <w:rPr>
          <w:rFonts w:ascii="Times New Roman" w:hAnsi="Times New Roman"/>
          <w:sz w:val="24"/>
        </w:rPr>
        <w:t>- 20</w:t>
      </w:r>
      <w:r>
        <w:rPr>
          <w:rFonts w:ascii="Times New Roman" w:hAnsi="Times New Roman"/>
          <w:sz w:val="24"/>
        </w:rPr>
        <w:t>20</w:t>
      </w:r>
      <w:r w:rsidRPr="003D468E">
        <w:rPr>
          <w:rFonts w:ascii="Times New Roman" w:hAnsi="Times New Roman"/>
          <w:sz w:val="24"/>
        </w:rPr>
        <w:t xml:space="preserve"> годах составило </w:t>
      </w:r>
      <w:r>
        <w:rPr>
          <w:rFonts w:ascii="Times New Roman" w:hAnsi="Times New Roman"/>
          <w:sz w:val="24"/>
        </w:rPr>
        <w:t xml:space="preserve">63 127,07 </w:t>
      </w:r>
      <w:r w:rsidRPr="003D468E">
        <w:rPr>
          <w:rFonts w:ascii="Times New Roman" w:hAnsi="Times New Roman"/>
          <w:sz w:val="24"/>
        </w:rPr>
        <w:t xml:space="preserve">тыс. рублей, в том числе средства бюджета города Югорска </w:t>
      </w:r>
      <w:r>
        <w:rPr>
          <w:rFonts w:ascii="Times New Roman" w:hAnsi="Times New Roman"/>
          <w:sz w:val="24"/>
        </w:rPr>
        <w:t>63 127,07</w:t>
      </w:r>
      <w:r w:rsidRPr="003D468E">
        <w:rPr>
          <w:rFonts w:ascii="Times New Roman" w:hAnsi="Times New Roman"/>
          <w:sz w:val="24"/>
        </w:rPr>
        <w:t xml:space="preserve">  тыс. рублей</w:t>
      </w:r>
      <w:r>
        <w:rPr>
          <w:rFonts w:ascii="Times New Roman" w:hAnsi="Times New Roman"/>
          <w:sz w:val="24"/>
        </w:rPr>
        <w:t xml:space="preserve"> (99,7% от плана).</w:t>
      </w:r>
    </w:p>
    <w:p w:rsidR="003D468E" w:rsidRDefault="003D468E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3D468E" w:rsidRDefault="003D468E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утверждении программы планировалось реализовать выплату единовременной помощи и компенсаций </w:t>
      </w:r>
      <w:r w:rsidR="007432AD">
        <w:rPr>
          <w:rFonts w:ascii="Times New Roman" w:hAnsi="Times New Roman"/>
          <w:sz w:val="24"/>
        </w:rPr>
        <w:t>по 14 дополнительным мерам социальной поддержки и социальной помощи. В 2015 году был включен еще один вид мер социальной помощи для отдельной категории граждан со сроком реализации один год. С 2017 года видов дополнительных мер поддержки вновь стало 15.</w:t>
      </w:r>
    </w:p>
    <w:p w:rsidR="007432AD" w:rsidRDefault="00055F9B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055F9B">
        <w:rPr>
          <w:rFonts w:ascii="Times New Roman" w:hAnsi="Times New Roman"/>
          <w:sz w:val="24"/>
        </w:rPr>
        <w:t>В соответствии с Планом мероприятий по постепенной отмене в течение 2018 – 2019 годов установленных расходных обязательств, не связанных с решением вопросов, отнесенных Конституцией Российской Федерации, федеральными законами, законами Ханты – Мансийского автономного округа – Югры к полномочиям муниципального образования городской округ город Югорск, утвержденным распоряжением администрации города Югорска от 19.07.2018 № 376</w:t>
      </w:r>
      <w:r>
        <w:rPr>
          <w:rFonts w:ascii="Times New Roman" w:hAnsi="Times New Roman"/>
          <w:sz w:val="24"/>
        </w:rPr>
        <w:t>, в 2018 году исключены 3 вида мер социальной поддержки и помощи</w:t>
      </w:r>
      <w:proofErr w:type="gramEnd"/>
      <w:r>
        <w:rPr>
          <w:rFonts w:ascii="Times New Roman" w:hAnsi="Times New Roman"/>
          <w:sz w:val="24"/>
        </w:rPr>
        <w:t xml:space="preserve"> отдельным категориям граждан, не востребованным в период реализации программы.</w:t>
      </w:r>
    </w:p>
    <w:p w:rsidR="003D468E" w:rsidRPr="003D468E" w:rsidRDefault="003D468E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3D468E">
        <w:rPr>
          <w:rFonts w:ascii="Times New Roman" w:hAnsi="Times New Roman"/>
          <w:sz w:val="24"/>
        </w:rPr>
        <w:t xml:space="preserve">В течение периода реализации </w:t>
      </w:r>
      <w:r w:rsidR="00055F9B">
        <w:rPr>
          <w:rFonts w:ascii="Times New Roman" w:hAnsi="Times New Roman"/>
          <w:sz w:val="24"/>
        </w:rPr>
        <w:t xml:space="preserve">запланированные </w:t>
      </w:r>
      <w:r w:rsidRPr="003D468E">
        <w:rPr>
          <w:rFonts w:ascii="Times New Roman" w:hAnsi="Times New Roman"/>
          <w:sz w:val="24"/>
        </w:rPr>
        <w:t>мероприятия</w:t>
      </w:r>
      <w:r w:rsidR="00055F9B">
        <w:rPr>
          <w:rFonts w:ascii="Times New Roman" w:hAnsi="Times New Roman"/>
          <w:sz w:val="24"/>
        </w:rPr>
        <w:t xml:space="preserve"> выполнены в полном объеме.</w:t>
      </w:r>
    </w:p>
    <w:p w:rsidR="003D468E" w:rsidRDefault="003D468E" w:rsidP="003D468E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3D468E">
        <w:rPr>
          <w:rFonts w:ascii="Times New Roman" w:hAnsi="Times New Roman"/>
          <w:sz w:val="24"/>
        </w:rPr>
        <w:t xml:space="preserve">На момент окончания программы </w:t>
      </w:r>
      <w:r w:rsidR="00055F9B">
        <w:rPr>
          <w:rFonts w:ascii="Times New Roman" w:hAnsi="Times New Roman"/>
          <w:sz w:val="24"/>
        </w:rPr>
        <w:t xml:space="preserve">в 2018 </w:t>
      </w:r>
      <w:r w:rsidRPr="003D468E">
        <w:rPr>
          <w:rFonts w:ascii="Times New Roman" w:hAnsi="Times New Roman"/>
          <w:sz w:val="24"/>
        </w:rPr>
        <w:t xml:space="preserve">все </w:t>
      </w:r>
      <w:r w:rsidR="00055F9B">
        <w:rPr>
          <w:rFonts w:ascii="Times New Roman" w:hAnsi="Times New Roman"/>
          <w:sz w:val="24"/>
        </w:rPr>
        <w:t xml:space="preserve">запланированные целевые показатели  </w:t>
      </w:r>
      <w:r w:rsidRPr="003D468E">
        <w:rPr>
          <w:rFonts w:ascii="Times New Roman" w:hAnsi="Times New Roman"/>
          <w:sz w:val="24"/>
        </w:rPr>
        <w:t xml:space="preserve"> достигнуты</w:t>
      </w:r>
      <w:r w:rsidR="00FF348D">
        <w:rPr>
          <w:rFonts w:ascii="Times New Roman" w:hAnsi="Times New Roman"/>
          <w:sz w:val="24"/>
        </w:rPr>
        <w:t>: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F348D">
        <w:rPr>
          <w:rFonts w:ascii="Times New Roman" w:hAnsi="Times New Roman"/>
          <w:sz w:val="24"/>
        </w:rPr>
        <w:t>Сохранение доли граждан из числа первопроходцев, старожил города, получивших выплату ко Дню города Югорска, от числа зарегистрированных на уровне 100%</w:t>
      </w:r>
      <w:r>
        <w:rPr>
          <w:rFonts w:ascii="Times New Roman" w:hAnsi="Times New Roman"/>
          <w:sz w:val="24"/>
        </w:rPr>
        <w:t>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 xml:space="preserve">Увеличение количества пенсионеров - юбиляров, получивших выплату ко дню рождения,  до </w:t>
      </w:r>
      <w:r>
        <w:rPr>
          <w:rFonts w:ascii="Times New Roman" w:hAnsi="Times New Roman"/>
          <w:sz w:val="24"/>
        </w:rPr>
        <w:t xml:space="preserve">67 </w:t>
      </w:r>
      <w:r w:rsidRPr="00FF348D">
        <w:rPr>
          <w:rFonts w:ascii="Times New Roman" w:hAnsi="Times New Roman"/>
          <w:sz w:val="24"/>
        </w:rPr>
        <w:t xml:space="preserve"> человек.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>Сохранение доли граждан, получивших выплату на организацию похорон ветеранов ВОВ, Почетных граждан города Югорска, от числа обратившихся на уровне 100%.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>Сохранение доли граждан, удостоенных звания «Почетный гражданин города Югорска», получивших выплаты, от числа обратившихся на уровне 100%.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>Сохранение доли граждан льготной категории, оформивших подписку на газету «Югорский вестник», от числа обратившихся на уровне 100%.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>Сохранение доли детей из семей социально незащищенных категорий, получивших новогодние подарки, от числа обратившихся на уровне 100%.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 xml:space="preserve">Увеличение количества граждан льготных категорий, получивших компенсацию проезда к месту лечения и обратно, </w:t>
      </w:r>
      <w:r>
        <w:rPr>
          <w:rFonts w:ascii="Times New Roman" w:hAnsi="Times New Roman"/>
          <w:sz w:val="24"/>
        </w:rPr>
        <w:t>до 121</w:t>
      </w:r>
      <w:r w:rsidRPr="00FF348D">
        <w:rPr>
          <w:rFonts w:ascii="Times New Roman" w:hAnsi="Times New Roman"/>
          <w:sz w:val="24"/>
        </w:rPr>
        <w:t xml:space="preserve">  человек.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>Сохранение доли граждан, получающих выплату в соответствии со ст. 24 Федерального закона от 02.03.2007 № 25-ФЗ «О муниципальной службе в Российской Федерации» на уровне 100%.</w:t>
      </w:r>
    </w:p>
    <w:p w:rsidR="00FF348D" w:rsidRPr="00FF348D" w:rsidRDefault="00FF348D" w:rsidP="00FF348D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  <w:r w:rsidRPr="00FF348D">
        <w:rPr>
          <w:rFonts w:ascii="Times New Roman" w:hAnsi="Times New Roman"/>
          <w:sz w:val="24"/>
        </w:rPr>
        <w:t>Увеличение  доли граждан, получивших материальную помощь до 9</w:t>
      </w:r>
      <w:r>
        <w:rPr>
          <w:rFonts w:ascii="Times New Roman" w:hAnsi="Times New Roman"/>
          <w:sz w:val="24"/>
        </w:rPr>
        <w:t>6</w:t>
      </w:r>
      <w:r w:rsidRPr="00FF348D">
        <w:rPr>
          <w:rFonts w:ascii="Times New Roman" w:hAnsi="Times New Roman"/>
          <w:sz w:val="24"/>
        </w:rPr>
        <w:t>% от числа обратившихся за оказанием единовременной материальной помощи.</w:t>
      </w:r>
    </w:p>
    <w:p w:rsidR="003D468E" w:rsidRDefault="003D468E" w:rsidP="003D468E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055F9B" w:rsidRDefault="00055F9B" w:rsidP="003D468E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FF348D" w:rsidRDefault="00FF348D" w:rsidP="003D468E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055F9B" w:rsidRPr="003D468E" w:rsidRDefault="00055F9B" w:rsidP="003D468E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055F9B" w:rsidRPr="004E412C" w:rsidRDefault="00055F9B" w:rsidP="00055F9B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Заместитель начальника отдела</w:t>
      </w:r>
    </w:p>
    <w:p w:rsidR="00055F9B" w:rsidRPr="004E412C" w:rsidRDefault="00055F9B" w:rsidP="00055F9B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 xml:space="preserve">по организационно-массовой и </w:t>
      </w:r>
    </w:p>
    <w:p w:rsidR="00055F9B" w:rsidRDefault="00055F9B" w:rsidP="00055F9B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социальной работе</w:t>
      </w:r>
      <w:r>
        <w:rPr>
          <w:rFonts w:ascii="Times New Roman" w:hAnsi="Times New Roman"/>
          <w:b/>
          <w:sz w:val="24"/>
        </w:rPr>
        <w:t xml:space="preserve"> УСП                                                                                       </w:t>
      </w:r>
      <w:r w:rsidRPr="004E412C">
        <w:rPr>
          <w:rFonts w:ascii="Times New Roman" w:hAnsi="Times New Roman"/>
          <w:b/>
          <w:sz w:val="24"/>
        </w:rPr>
        <w:t>Т. А. Хорошавина</w:t>
      </w:r>
    </w:p>
    <w:p w:rsidR="000425B9" w:rsidRDefault="000425B9" w:rsidP="004E412C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sectPr w:rsidR="000425B9" w:rsidSect="004B04C5">
      <w:pgSz w:w="11907" w:h="16840" w:code="9"/>
      <w:pgMar w:top="397" w:right="510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001980"/>
    <w:rsid w:val="00006AE5"/>
    <w:rsid w:val="000159F0"/>
    <w:rsid w:val="0001605E"/>
    <w:rsid w:val="000224E6"/>
    <w:rsid w:val="00023EE4"/>
    <w:rsid w:val="00024696"/>
    <w:rsid w:val="000308E7"/>
    <w:rsid w:val="00031A7A"/>
    <w:rsid w:val="00036223"/>
    <w:rsid w:val="00036E58"/>
    <w:rsid w:val="00037556"/>
    <w:rsid w:val="00041A71"/>
    <w:rsid w:val="000425B9"/>
    <w:rsid w:val="00043478"/>
    <w:rsid w:val="00047DFB"/>
    <w:rsid w:val="00047FDE"/>
    <w:rsid w:val="00051ECA"/>
    <w:rsid w:val="0005554F"/>
    <w:rsid w:val="00055F9B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2DA0"/>
    <w:rsid w:val="0009320B"/>
    <w:rsid w:val="00095C73"/>
    <w:rsid w:val="00095D1E"/>
    <w:rsid w:val="0009645C"/>
    <w:rsid w:val="000B1FF6"/>
    <w:rsid w:val="000B2236"/>
    <w:rsid w:val="000B61B9"/>
    <w:rsid w:val="000C57AC"/>
    <w:rsid w:val="000C685C"/>
    <w:rsid w:val="000D032C"/>
    <w:rsid w:val="000D1CD0"/>
    <w:rsid w:val="000D315F"/>
    <w:rsid w:val="000E00FA"/>
    <w:rsid w:val="000E20B3"/>
    <w:rsid w:val="000E220E"/>
    <w:rsid w:val="000E679F"/>
    <w:rsid w:val="000F655C"/>
    <w:rsid w:val="00106C86"/>
    <w:rsid w:val="001113C2"/>
    <w:rsid w:val="0011491E"/>
    <w:rsid w:val="001172F8"/>
    <w:rsid w:val="00126E20"/>
    <w:rsid w:val="00127070"/>
    <w:rsid w:val="001306B2"/>
    <w:rsid w:val="001334A2"/>
    <w:rsid w:val="001344A4"/>
    <w:rsid w:val="00136C85"/>
    <w:rsid w:val="00141362"/>
    <w:rsid w:val="00142A64"/>
    <w:rsid w:val="001524D7"/>
    <w:rsid w:val="00153373"/>
    <w:rsid w:val="001568CD"/>
    <w:rsid w:val="00157B10"/>
    <w:rsid w:val="00161E44"/>
    <w:rsid w:val="0016375A"/>
    <w:rsid w:val="0017320C"/>
    <w:rsid w:val="00183051"/>
    <w:rsid w:val="001A4C45"/>
    <w:rsid w:val="001B074B"/>
    <w:rsid w:val="001B4C67"/>
    <w:rsid w:val="001D1E25"/>
    <w:rsid w:val="001D4616"/>
    <w:rsid w:val="001D4A13"/>
    <w:rsid w:val="001E0697"/>
    <w:rsid w:val="001E0833"/>
    <w:rsid w:val="001E1572"/>
    <w:rsid w:val="001E5669"/>
    <w:rsid w:val="001F288A"/>
    <w:rsid w:val="001F58FF"/>
    <w:rsid w:val="00201B03"/>
    <w:rsid w:val="0020320B"/>
    <w:rsid w:val="00210132"/>
    <w:rsid w:val="002132EC"/>
    <w:rsid w:val="00217877"/>
    <w:rsid w:val="002206FD"/>
    <w:rsid w:val="00220782"/>
    <w:rsid w:val="00222331"/>
    <w:rsid w:val="0022442A"/>
    <w:rsid w:val="0023365C"/>
    <w:rsid w:val="00233D28"/>
    <w:rsid w:val="00236871"/>
    <w:rsid w:val="00237ED4"/>
    <w:rsid w:val="0024312B"/>
    <w:rsid w:val="0025488F"/>
    <w:rsid w:val="00256851"/>
    <w:rsid w:val="00261E87"/>
    <w:rsid w:val="00270B80"/>
    <w:rsid w:val="00274B8F"/>
    <w:rsid w:val="002758B6"/>
    <w:rsid w:val="002870E6"/>
    <w:rsid w:val="0029336E"/>
    <w:rsid w:val="00295518"/>
    <w:rsid w:val="00297F64"/>
    <w:rsid w:val="002A5CD4"/>
    <w:rsid w:val="002A5FA2"/>
    <w:rsid w:val="002A7012"/>
    <w:rsid w:val="002A7688"/>
    <w:rsid w:val="002B1EDD"/>
    <w:rsid w:val="002D0735"/>
    <w:rsid w:val="002D34F0"/>
    <w:rsid w:val="002D43A6"/>
    <w:rsid w:val="002D4502"/>
    <w:rsid w:val="002E10B9"/>
    <w:rsid w:val="002E3039"/>
    <w:rsid w:val="002E720E"/>
    <w:rsid w:val="002F3D9D"/>
    <w:rsid w:val="002F5B2A"/>
    <w:rsid w:val="00314AFB"/>
    <w:rsid w:val="003164E2"/>
    <w:rsid w:val="00317DA7"/>
    <w:rsid w:val="00326201"/>
    <w:rsid w:val="00334044"/>
    <w:rsid w:val="00340D88"/>
    <w:rsid w:val="003420A8"/>
    <w:rsid w:val="00346957"/>
    <w:rsid w:val="00346C65"/>
    <w:rsid w:val="00347DD0"/>
    <w:rsid w:val="00351E17"/>
    <w:rsid w:val="00362671"/>
    <w:rsid w:val="00366C4C"/>
    <w:rsid w:val="003675D5"/>
    <w:rsid w:val="003713B3"/>
    <w:rsid w:val="003816C5"/>
    <w:rsid w:val="00384629"/>
    <w:rsid w:val="00384A04"/>
    <w:rsid w:val="00396DB4"/>
    <w:rsid w:val="003973E4"/>
    <w:rsid w:val="003A46D7"/>
    <w:rsid w:val="003A7A9E"/>
    <w:rsid w:val="003B0DFB"/>
    <w:rsid w:val="003B2604"/>
    <w:rsid w:val="003B3D0B"/>
    <w:rsid w:val="003C03D2"/>
    <w:rsid w:val="003C6D86"/>
    <w:rsid w:val="003D3650"/>
    <w:rsid w:val="003D403A"/>
    <w:rsid w:val="003D468E"/>
    <w:rsid w:val="003E25C5"/>
    <w:rsid w:val="003E26FD"/>
    <w:rsid w:val="003E4757"/>
    <w:rsid w:val="003E62D3"/>
    <w:rsid w:val="003F1423"/>
    <w:rsid w:val="003F52E3"/>
    <w:rsid w:val="003F6848"/>
    <w:rsid w:val="00400A5F"/>
    <w:rsid w:val="00406C67"/>
    <w:rsid w:val="0041515E"/>
    <w:rsid w:val="00415968"/>
    <w:rsid w:val="00416886"/>
    <w:rsid w:val="004220F3"/>
    <w:rsid w:val="00422A13"/>
    <w:rsid w:val="004350AC"/>
    <w:rsid w:val="0044082D"/>
    <w:rsid w:val="0045064E"/>
    <w:rsid w:val="00451E02"/>
    <w:rsid w:val="0046013D"/>
    <w:rsid w:val="00461427"/>
    <w:rsid w:val="00463327"/>
    <w:rsid w:val="00463368"/>
    <w:rsid w:val="004665E1"/>
    <w:rsid w:val="004675D1"/>
    <w:rsid w:val="0048720E"/>
    <w:rsid w:val="00495018"/>
    <w:rsid w:val="004A1097"/>
    <w:rsid w:val="004B04C5"/>
    <w:rsid w:val="004B530C"/>
    <w:rsid w:val="004B62C1"/>
    <w:rsid w:val="004B667C"/>
    <w:rsid w:val="004B7092"/>
    <w:rsid w:val="004C5407"/>
    <w:rsid w:val="004C7229"/>
    <w:rsid w:val="004C771E"/>
    <w:rsid w:val="004D1057"/>
    <w:rsid w:val="004D1ADB"/>
    <w:rsid w:val="004D3675"/>
    <w:rsid w:val="004D3D71"/>
    <w:rsid w:val="004D7935"/>
    <w:rsid w:val="004E14BB"/>
    <w:rsid w:val="004E383E"/>
    <w:rsid w:val="004E412C"/>
    <w:rsid w:val="004E6836"/>
    <w:rsid w:val="004E7543"/>
    <w:rsid w:val="004F0EC2"/>
    <w:rsid w:val="00501B3F"/>
    <w:rsid w:val="005123E1"/>
    <w:rsid w:val="00526549"/>
    <w:rsid w:val="00527505"/>
    <w:rsid w:val="0053308B"/>
    <w:rsid w:val="00537A14"/>
    <w:rsid w:val="00546E7F"/>
    <w:rsid w:val="00551BAB"/>
    <w:rsid w:val="00565DDD"/>
    <w:rsid w:val="005703BE"/>
    <w:rsid w:val="005753AE"/>
    <w:rsid w:val="00586157"/>
    <w:rsid w:val="0058778D"/>
    <w:rsid w:val="00595520"/>
    <w:rsid w:val="005A0616"/>
    <w:rsid w:val="005A0BB7"/>
    <w:rsid w:val="005A3D3A"/>
    <w:rsid w:val="005A4FF9"/>
    <w:rsid w:val="005B1EE4"/>
    <w:rsid w:val="005B5553"/>
    <w:rsid w:val="005C28A3"/>
    <w:rsid w:val="005C4B27"/>
    <w:rsid w:val="005C5558"/>
    <w:rsid w:val="005C7132"/>
    <w:rsid w:val="005D0D2E"/>
    <w:rsid w:val="005D2D9F"/>
    <w:rsid w:val="005E1DDC"/>
    <w:rsid w:val="005E34A0"/>
    <w:rsid w:val="005E38AB"/>
    <w:rsid w:val="005E5F61"/>
    <w:rsid w:val="005E6CD8"/>
    <w:rsid w:val="00606783"/>
    <w:rsid w:val="00607394"/>
    <w:rsid w:val="00607C56"/>
    <w:rsid w:val="00615579"/>
    <w:rsid w:val="00616CD8"/>
    <w:rsid w:val="00620BA2"/>
    <w:rsid w:val="00626F24"/>
    <w:rsid w:val="00627EB4"/>
    <w:rsid w:val="006314CB"/>
    <w:rsid w:val="00637BDB"/>
    <w:rsid w:val="00640304"/>
    <w:rsid w:val="00643CC8"/>
    <w:rsid w:val="006454FB"/>
    <w:rsid w:val="00650889"/>
    <w:rsid w:val="00653252"/>
    <w:rsid w:val="00654F28"/>
    <w:rsid w:val="0066439A"/>
    <w:rsid w:val="00671182"/>
    <w:rsid w:val="00671485"/>
    <w:rsid w:val="00671B38"/>
    <w:rsid w:val="00671E94"/>
    <w:rsid w:val="00673175"/>
    <w:rsid w:val="0068436F"/>
    <w:rsid w:val="006901C8"/>
    <w:rsid w:val="006922EA"/>
    <w:rsid w:val="00693039"/>
    <w:rsid w:val="00694476"/>
    <w:rsid w:val="00696432"/>
    <w:rsid w:val="00696C27"/>
    <w:rsid w:val="006A5034"/>
    <w:rsid w:val="006B1EFE"/>
    <w:rsid w:val="006C1361"/>
    <w:rsid w:val="006C7B88"/>
    <w:rsid w:val="006C7E53"/>
    <w:rsid w:val="006D574F"/>
    <w:rsid w:val="006D7110"/>
    <w:rsid w:val="006F2313"/>
    <w:rsid w:val="006F5007"/>
    <w:rsid w:val="006F7FDD"/>
    <w:rsid w:val="007019F1"/>
    <w:rsid w:val="00701F6C"/>
    <w:rsid w:val="00704752"/>
    <w:rsid w:val="00706B97"/>
    <w:rsid w:val="00707BA7"/>
    <w:rsid w:val="00711C0B"/>
    <w:rsid w:val="00713AB7"/>
    <w:rsid w:val="00734C13"/>
    <w:rsid w:val="007432AD"/>
    <w:rsid w:val="007443ED"/>
    <w:rsid w:val="007478E0"/>
    <w:rsid w:val="007531B0"/>
    <w:rsid w:val="0075518A"/>
    <w:rsid w:val="007617FE"/>
    <w:rsid w:val="00780D6D"/>
    <w:rsid w:val="00795745"/>
    <w:rsid w:val="007A6203"/>
    <w:rsid w:val="007B04C1"/>
    <w:rsid w:val="007C38F2"/>
    <w:rsid w:val="007D2C8A"/>
    <w:rsid w:val="007D3CCD"/>
    <w:rsid w:val="007D78F1"/>
    <w:rsid w:val="007E17AF"/>
    <w:rsid w:val="007E6FCF"/>
    <w:rsid w:val="007E7E37"/>
    <w:rsid w:val="007F0CB3"/>
    <w:rsid w:val="007F521C"/>
    <w:rsid w:val="008076D7"/>
    <w:rsid w:val="00814980"/>
    <w:rsid w:val="008317F4"/>
    <w:rsid w:val="00832F16"/>
    <w:rsid w:val="0083405C"/>
    <w:rsid w:val="008361ED"/>
    <w:rsid w:val="00836D65"/>
    <w:rsid w:val="008413EA"/>
    <w:rsid w:val="00842DAE"/>
    <w:rsid w:val="008462B8"/>
    <w:rsid w:val="0084736B"/>
    <w:rsid w:val="008560A8"/>
    <w:rsid w:val="008576CB"/>
    <w:rsid w:val="00860A8B"/>
    <w:rsid w:val="00860B55"/>
    <w:rsid w:val="00865497"/>
    <w:rsid w:val="00870960"/>
    <w:rsid w:val="00872341"/>
    <w:rsid w:val="008746A8"/>
    <w:rsid w:val="0087497F"/>
    <w:rsid w:val="008971E2"/>
    <w:rsid w:val="00897915"/>
    <w:rsid w:val="008A3810"/>
    <w:rsid w:val="008A44A4"/>
    <w:rsid w:val="008A4E16"/>
    <w:rsid w:val="008A7D20"/>
    <w:rsid w:val="008B7458"/>
    <w:rsid w:val="008B78FD"/>
    <w:rsid w:val="008B7F61"/>
    <w:rsid w:val="008C31E0"/>
    <w:rsid w:val="008C33B4"/>
    <w:rsid w:val="008C42E3"/>
    <w:rsid w:val="008C7F4A"/>
    <w:rsid w:val="008D1268"/>
    <w:rsid w:val="008D37A4"/>
    <w:rsid w:val="008E1C50"/>
    <w:rsid w:val="008E2FDB"/>
    <w:rsid w:val="008E334D"/>
    <w:rsid w:val="008E6EE4"/>
    <w:rsid w:val="008F125B"/>
    <w:rsid w:val="008F219D"/>
    <w:rsid w:val="008F29B0"/>
    <w:rsid w:val="008F2E40"/>
    <w:rsid w:val="008F6125"/>
    <w:rsid w:val="008F6B65"/>
    <w:rsid w:val="008F71A0"/>
    <w:rsid w:val="009055D1"/>
    <w:rsid w:val="00906837"/>
    <w:rsid w:val="0091011A"/>
    <w:rsid w:val="00911ED5"/>
    <w:rsid w:val="009128FB"/>
    <w:rsid w:val="009145E9"/>
    <w:rsid w:val="009177F3"/>
    <w:rsid w:val="00920BA8"/>
    <w:rsid w:val="00922B45"/>
    <w:rsid w:val="00923D83"/>
    <w:rsid w:val="00925338"/>
    <w:rsid w:val="00930FCE"/>
    <w:rsid w:val="0094195F"/>
    <w:rsid w:val="00943D52"/>
    <w:rsid w:val="00944980"/>
    <w:rsid w:val="009461F2"/>
    <w:rsid w:val="009473B1"/>
    <w:rsid w:val="00947800"/>
    <w:rsid w:val="00952298"/>
    <w:rsid w:val="00955797"/>
    <w:rsid w:val="0096728F"/>
    <w:rsid w:val="0097713E"/>
    <w:rsid w:val="00982E61"/>
    <w:rsid w:val="00990638"/>
    <w:rsid w:val="009935A1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B53BF"/>
    <w:rsid w:val="009C191F"/>
    <w:rsid w:val="009C6C7E"/>
    <w:rsid w:val="009D182B"/>
    <w:rsid w:val="009D4382"/>
    <w:rsid w:val="009D66EE"/>
    <w:rsid w:val="009E014C"/>
    <w:rsid w:val="009E6159"/>
    <w:rsid w:val="009F2CE9"/>
    <w:rsid w:val="00A051CD"/>
    <w:rsid w:val="00A065BA"/>
    <w:rsid w:val="00A073B0"/>
    <w:rsid w:val="00A100DC"/>
    <w:rsid w:val="00A1220C"/>
    <w:rsid w:val="00A131F5"/>
    <w:rsid w:val="00A17719"/>
    <w:rsid w:val="00A238E4"/>
    <w:rsid w:val="00A32445"/>
    <w:rsid w:val="00A35A8F"/>
    <w:rsid w:val="00A36921"/>
    <w:rsid w:val="00A376E7"/>
    <w:rsid w:val="00A50ACF"/>
    <w:rsid w:val="00A519BE"/>
    <w:rsid w:val="00A566A8"/>
    <w:rsid w:val="00A60643"/>
    <w:rsid w:val="00A60D4B"/>
    <w:rsid w:val="00A626C8"/>
    <w:rsid w:val="00A63CC8"/>
    <w:rsid w:val="00A64353"/>
    <w:rsid w:val="00A7209E"/>
    <w:rsid w:val="00A756E0"/>
    <w:rsid w:val="00A76D4A"/>
    <w:rsid w:val="00A776DB"/>
    <w:rsid w:val="00A8058F"/>
    <w:rsid w:val="00A805FF"/>
    <w:rsid w:val="00A8304C"/>
    <w:rsid w:val="00A85644"/>
    <w:rsid w:val="00A87493"/>
    <w:rsid w:val="00A90CF9"/>
    <w:rsid w:val="00A9139C"/>
    <w:rsid w:val="00A9535A"/>
    <w:rsid w:val="00A97F21"/>
    <w:rsid w:val="00AA26AF"/>
    <w:rsid w:val="00AA4053"/>
    <w:rsid w:val="00AA5E59"/>
    <w:rsid w:val="00AA636F"/>
    <w:rsid w:val="00AB06B0"/>
    <w:rsid w:val="00AB4A18"/>
    <w:rsid w:val="00AB5531"/>
    <w:rsid w:val="00AC01BA"/>
    <w:rsid w:val="00AC1001"/>
    <w:rsid w:val="00AC1C0B"/>
    <w:rsid w:val="00AC335F"/>
    <w:rsid w:val="00AC6592"/>
    <w:rsid w:val="00AD2482"/>
    <w:rsid w:val="00AD3154"/>
    <w:rsid w:val="00AD3CC8"/>
    <w:rsid w:val="00AD6105"/>
    <w:rsid w:val="00AD6970"/>
    <w:rsid w:val="00AD6CF6"/>
    <w:rsid w:val="00AD7C34"/>
    <w:rsid w:val="00AE34CC"/>
    <w:rsid w:val="00AF1CAC"/>
    <w:rsid w:val="00AF511B"/>
    <w:rsid w:val="00AF5A3C"/>
    <w:rsid w:val="00AF624B"/>
    <w:rsid w:val="00AF6D50"/>
    <w:rsid w:val="00B003B8"/>
    <w:rsid w:val="00B01B47"/>
    <w:rsid w:val="00B0241B"/>
    <w:rsid w:val="00B1055B"/>
    <w:rsid w:val="00B10A92"/>
    <w:rsid w:val="00B13A23"/>
    <w:rsid w:val="00B17B38"/>
    <w:rsid w:val="00B20F7F"/>
    <w:rsid w:val="00B22ECA"/>
    <w:rsid w:val="00B2377E"/>
    <w:rsid w:val="00B26A35"/>
    <w:rsid w:val="00B42DCE"/>
    <w:rsid w:val="00B46E09"/>
    <w:rsid w:val="00B609B8"/>
    <w:rsid w:val="00B61C26"/>
    <w:rsid w:val="00B6470B"/>
    <w:rsid w:val="00B66258"/>
    <w:rsid w:val="00B73F45"/>
    <w:rsid w:val="00B759A9"/>
    <w:rsid w:val="00B800C3"/>
    <w:rsid w:val="00B814BA"/>
    <w:rsid w:val="00B83F06"/>
    <w:rsid w:val="00B86B9B"/>
    <w:rsid w:val="00B915B7"/>
    <w:rsid w:val="00B96E8C"/>
    <w:rsid w:val="00BB4075"/>
    <w:rsid w:val="00BB4CA5"/>
    <w:rsid w:val="00BB4E21"/>
    <w:rsid w:val="00BB671A"/>
    <w:rsid w:val="00BC2B1C"/>
    <w:rsid w:val="00BC6494"/>
    <w:rsid w:val="00BD07E1"/>
    <w:rsid w:val="00BD0B26"/>
    <w:rsid w:val="00BD5A87"/>
    <w:rsid w:val="00BD6642"/>
    <w:rsid w:val="00BE1271"/>
    <w:rsid w:val="00BF0C17"/>
    <w:rsid w:val="00BF69CC"/>
    <w:rsid w:val="00BF7D96"/>
    <w:rsid w:val="00C05024"/>
    <w:rsid w:val="00C0629D"/>
    <w:rsid w:val="00C06AB8"/>
    <w:rsid w:val="00C06E8F"/>
    <w:rsid w:val="00C07567"/>
    <w:rsid w:val="00C11B05"/>
    <w:rsid w:val="00C15D3B"/>
    <w:rsid w:val="00C24A50"/>
    <w:rsid w:val="00C24B05"/>
    <w:rsid w:val="00C3125D"/>
    <w:rsid w:val="00C31659"/>
    <w:rsid w:val="00C33EAA"/>
    <w:rsid w:val="00C34ED0"/>
    <w:rsid w:val="00C36361"/>
    <w:rsid w:val="00C41B44"/>
    <w:rsid w:val="00C448C5"/>
    <w:rsid w:val="00C469F4"/>
    <w:rsid w:val="00C47C87"/>
    <w:rsid w:val="00C50871"/>
    <w:rsid w:val="00C50CF1"/>
    <w:rsid w:val="00C56A67"/>
    <w:rsid w:val="00C61935"/>
    <w:rsid w:val="00C6548D"/>
    <w:rsid w:val="00C669E0"/>
    <w:rsid w:val="00C722F2"/>
    <w:rsid w:val="00C7411A"/>
    <w:rsid w:val="00C75BD2"/>
    <w:rsid w:val="00C831C2"/>
    <w:rsid w:val="00C84196"/>
    <w:rsid w:val="00C93BF8"/>
    <w:rsid w:val="00CA46A9"/>
    <w:rsid w:val="00CA7A8A"/>
    <w:rsid w:val="00CB1D24"/>
    <w:rsid w:val="00CB4B4F"/>
    <w:rsid w:val="00CB6D81"/>
    <w:rsid w:val="00CD781D"/>
    <w:rsid w:val="00CE4668"/>
    <w:rsid w:val="00CF6085"/>
    <w:rsid w:val="00D00DA8"/>
    <w:rsid w:val="00D02F80"/>
    <w:rsid w:val="00D11223"/>
    <w:rsid w:val="00D1619A"/>
    <w:rsid w:val="00D16ACA"/>
    <w:rsid w:val="00D23A11"/>
    <w:rsid w:val="00D304C8"/>
    <w:rsid w:val="00D33950"/>
    <w:rsid w:val="00D348CA"/>
    <w:rsid w:val="00D3545B"/>
    <w:rsid w:val="00D465C9"/>
    <w:rsid w:val="00D56531"/>
    <w:rsid w:val="00D57285"/>
    <w:rsid w:val="00D57502"/>
    <w:rsid w:val="00D60101"/>
    <w:rsid w:val="00D610EA"/>
    <w:rsid w:val="00D63775"/>
    <w:rsid w:val="00D72FBD"/>
    <w:rsid w:val="00D83E49"/>
    <w:rsid w:val="00D85817"/>
    <w:rsid w:val="00D96048"/>
    <w:rsid w:val="00D96802"/>
    <w:rsid w:val="00DA07FE"/>
    <w:rsid w:val="00DA26DD"/>
    <w:rsid w:val="00DA3989"/>
    <w:rsid w:val="00DB37B4"/>
    <w:rsid w:val="00DB4EB7"/>
    <w:rsid w:val="00DB5052"/>
    <w:rsid w:val="00DC5B04"/>
    <w:rsid w:val="00DC62A5"/>
    <w:rsid w:val="00DD19F1"/>
    <w:rsid w:val="00DD3B2E"/>
    <w:rsid w:val="00DD677D"/>
    <w:rsid w:val="00DE1321"/>
    <w:rsid w:val="00DF0195"/>
    <w:rsid w:val="00DF113E"/>
    <w:rsid w:val="00DF2F48"/>
    <w:rsid w:val="00DF47A9"/>
    <w:rsid w:val="00E035A4"/>
    <w:rsid w:val="00E04C15"/>
    <w:rsid w:val="00E10005"/>
    <w:rsid w:val="00E12CC4"/>
    <w:rsid w:val="00E251F8"/>
    <w:rsid w:val="00E2678B"/>
    <w:rsid w:val="00E26ED8"/>
    <w:rsid w:val="00E31A65"/>
    <w:rsid w:val="00E3277E"/>
    <w:rsid w:val="00E345A1"/>
    <w:rsid w:val="00E41318"/>
    <w:rsid w:val="00E42C0B"/>
    <w:rsid w:val="00E469ED"/>
    <w:rsid w:val="00E6504A"/>
    <w:rsid w:val="00E77EDD"/>
    <w:rsid w:val="00E82F18"/>
    <w:rsid w:val="00E867A9"/>
    <w:rsid w:val="00E9062F"/>
    <w:rsid w:val="00E9375B"/>
    <w:rsid w:val="00E95397"/>
    <w:rsid w:val="00E96806"/>
    <w:rsid w:val="00EA5C65"/>
    <w:rsid w:val="00EA6199"/>
    <w:rsid w:val="00EB3269"/>
    <w:rsid w:val="00EB3885"/>
    <w:rsid w:val="00EB4151"/>
    <w:rsid w:val="00EB6369"/>
    <w:rsid w:val="00EC29B6"/>
    <w:rsid w:val="00ED2375"/>
    <w:rsid w:val="00EE012E"/>
    <w:rsid w:val="00EF06A1"/>
    <w:rsid w:val="00EF0FEA"/>
    <w:rsid w:val="00EF4BF1"/>
    <w:rsid w:val="00F0628E"/>
    <w:rsid w:val="00F10A96"/>
    <w:rsid w:val="00F1442C"/>
    <w:rsid w:val="00F1636E"/>
    <w:rsid w:val="00F21A84"/>
    <w:rsid w:val="00F22197"/>
    <w:rsid w:val="00F23978"/>
    <w:rsid w:val="00F24290"/>
    <w:rsid w:val="00F24B77"/>
    <w:rsid w:val="00F2554B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4745"/>
    <w:rsid w:val="00F5750F"/>
    <w:rsid w:val="00F750DF"/>
    <w:rsid w:val="00F765FB"/>
    <w:rsid w:val="00F773A3"/>
    <w:rsid w:val="00F81C01"/>
    <w:rsid w:val="00F84204"/>
    <w:rsid w:val="00F84E77"/>
    <w:rsid w:val="00FA16E7"/>
    <w:rsid w:val="00FB32B7"/>
    <w:rsid w:val="00FB4F68"/>
    <w:rsid w:val="00FB7093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48D"/>
    <w:rsid w:val="00FF3A4D"/>
    <w:rsid w:val="00FF3E2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6</cp:revision>
  <cp:lastPrinted>2019-02-01T09:05:00Z</cp:lastPrinted>
  <dcterms:created xsi:type="dcterms:W3CDTF">2019-01-14T09:16:00Z</dcterms:created>
  <dcterms:modified xsi:type="dcterms:W3CDTF">2019-02-01T09:07:00Z</dcterms:modified>
</cp:coreProperties>
</file>